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90" w:rsidRDefault="00BE1390" w:rsidP="00AF7D4F">
      <w:pPr>
        <w:jc w:val="center"/>
        <w:rPr>
          <w:rFonts w:ascii="Arial" w:hAnsi="Arial" w:cs="Arial"/>
        </w:rPr>
      </w:pPr>
    </w:p>
    <w:p w:rsidR="00AF7D4F" w:rsidRPr="00A42AC0" w:rsidRDefault="00AF7D4F" w:rsidP="00AF7D4F">
      <w:pPr>
        <w:jc w:val="center"/>
        <w:rPr>
          <w:rFonts w:ascii="Arial" w:hAnsi="Arial" w:cs="Arial"/>
          <w:b/>
        </w:rPr>
      </w:pPr>
      <w:r w:rsidRPr="00A42AC0">
        <w:rPr>
          <w:rFonts w:ascii="Arial" w:hAnsi="Arial" w:cs="Arial"/>
          <w:b/>
        </w:rPr>
        <w:t xml:space="preserve">СОВЕТ ДЕПУТАТОВ  МУНИЦИПАЛЬНОГО ОБРАЗОВАНИЯ </w:t>
      </w:r>
    </w:p>
    <w:p w:rsidR="00AF7D4F" w:rsidRPr="00A42AC0" w:rsidRDefault="00AF7D4F" w:rsidP="00AF7D4F">
      <w:pPr>
        <w:jc w:val="center"/>
        <w:rPr>
          <w:rFonts w:ascii="Arial" w:eastAsia="Arial" w:hAnsi="Arial" w:cs="Arial"/>
          <w:b/>
        </w:rPr>
      </w:pPr>
      <w:r w:rsidRPr="00A42AC0">
        <w:rPr>
          <w:rFonts w:ascii="Arial" w:hAnsi="Arial" w:cs="Arial"/>
          <w:b/>
        </w:rPr>
        <w:t>СЕЛЬСКОЕ ПОСЕЛЕНИЕ «МЕДВЕДЕВО»</w:t>
      </w:r>
    </w:p>
    <w:p w:rsidR="00AF7D4F" w:rsidRPr="00A42AC0" w:rsidRDefault="00AF7D4F" w:rsidP="00AF7D4F">
      <w:pPr>
        <w:jc w:val="center"/>
        <w:rPr>
          <w:rFonts w:ascii="Arial" w:hAnsi="Arial" w:cs="Arial"/>
          <w:b/>
        </w:rPr>
      </w:pPr>
      <w:r w:rsidRPr="00A42AC0">
        <w:rPr>
          <w:rFonts w:ascii="Arial" w:hAnsi="Arial" w:cs="Arial"/>
          <w:b/>
        </w:rPr>
        <w:t>РЖЕВСКОГО РАЙОНА ТВЕРСКОЙ ОБЛАСТИ</w:t>
      </w:r>
    </w:p>
    <w:p w:rsidR="00AF7D4F" w:rsidRPr="00A42AC0" w:rsidRDefault="00AF7D4F" w:rsidP="00AF7D4F">
      <w:pPr>
        <w:jc w:val="center"/>
        <w:rPr>
          <w:rFonts w:ascii="Arial" w:hAnsi="Arial" w:cs="Arial"/>
          <w:b/>
        </w:rPr>
      </w:pPr>
    </w:p>
    <w:p w:rsidR="00AF7D4F" w:rsidRPr="00A42AC0" w:rsidRDefault="00AF7D4F" w:rsidP="00AF7D4F">
      <w:pPr>
        <w:jc w:val="center"/>
        <w:rPr>
          <w:rFonts w:ascii="Arial" w:hAnsi="Arial" w:cs="Arial"/>
          <w:b/>
        </w:rPr>
      </w:pPr>
      <w:proofErr w:type="gramStart"/>
      <w:r w:rsidRPr="00A42AC0">
        <w:rPr>
          <w:rFonts w:ascii="Arial" w:hAnsi="Arial" w:cs="Arial"/>
          <w:b/>
        </w:rPr>
        <w:t>Р</w:t>
      </w:r>
      <w:proofErr w:type="gramEnd"/>
      <w:r w:rsidRPr="00A42AC0">
        <w:rPr>
          <w:rFonts w:ascii="Arial" w:hAnsi="Arial" w:cs="Arial"/>
          <w:b/>
        </w:rPr>
        <w:t xml:space="preserve"> Е Ш Е Н И Е</w:t>
      </w:r>
    </w:p>
    <w:p w:rsidR="00AF7D4F" w:rsidRDefault="00AF7D4F" w:rsidP="00AF7D4F">
      <w:pPr>
        <w:rPr>
          <w:rFonts w:ascii="Arial" w:hAnsi="Arial" w:cs="Arial"/>
        </w:rPr>
      </w:pPr>
    </w:p>
    <w:p w:rsidR="00AF7D4F" w:rsidRDefault="00AF7D4F" w:rsidP="00AF7D4F">
      <w:pPr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A50A37">
        <w:rPr>
          <w:rFonts w:ascii="Arial" w:hAnsi="Arial" w:cs="Arial"/>
        </w:rPr>
        <w:t xml:space="preserve"> </w:t>
      </w:r>
      <w:r w:rsidR="00A42AC0">
        <w:rPr>
          <w:rFonts w:ascii="Arial" w:hAnsi="Arial" w:cs="Arial"/>
        </w:rPr>
        <w:t>21</w:t>
      </w:r>
      <w:r w:rsidR="00A50A37">
        <w:rPr>
          <w:rFonts w:ascii="Arial" w:hAnsi="Arial" w:cs="Arial"/>
        </w:rPr>
        <w:t xml:space="preserve"> декабря </w:t>
      </w:r>
      <w:r>
        <w:rPr>
          <w:rFonts w:ascii="Arial" w:hAnsi="Arial" w:cs="Arial"/>
        </w:rPr>
        <w:t xml:space="preserve">2015 года                                                                                               № </w:t>
      </w:r>
      <w:r w:rsidR="00AC57AC">
        <w:rPr>
          <w:rFonts w:ascii="Arial" w:hAnsi="Arial" w:cs="Arial"/>
        </w:rPr>
        <w:t>44</w:t>
      </w:r>
    </w:p>
    <w:p w:rsidR="003D2C4B" w:rsidRDefault="003D2C4B" w:rsidP="00AF7D4F">
      <w:pPr>
        <w:ind w:left="300" w:hanging="300"/>
        <w:jc w:val="both"/>
        <w:rPr>
          <w:rFonts w:ascii="Arial" w:hAnsi="Arial" w:cs="Arial"/>
        </w:rPr>
      </w:pPr>
    </w:p>
    <w:p w:rsidR="00AF7D4F" w:rsidRDefault="003D2C4B" w:rsidP="00A50A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3D2C4B" w:rsidRDefault="003D2C4B" w:rsidP="00A50A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решение от 19 декабря 2014 года № 30</w:t>
      </w:r>
    </w:p>
    <w:p w:rsidR="00AF7D4F" w:rsidRDefault="003D2C4B" w:rsidP="00A50A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F7D4F">
        <w:rPr>
          <w:rFonts w:ascii="Arial" w:hAnsi="Arial" w:cs="Arial"/>
        </w:rPr>
        <w:t>О бюджете муниципального образования</w:t>
      </w:r>
    </w:p>
    <w:p w:rsidR="00AF7D4F" w:rsidRDefault="00AF7D4F" w:rsidP="00A50A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</w:t>
      </w:r>
    </w:p>
    <w:p w:rsidR="00AF7D4F" w:rsidRDefault="00AF7D4F" w:rsidP="00A50A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2015  год и плановый период 2016 и 2017 годов</w:t>
      </w:r>
      <w:r w:rsidR="003D2C4B">
        <w:rPr>
          <w:rFonts w:ascii="Arial" w:hAnsi="Arial" w:cs="Arial"/>
        </w:rPr>
        <w:t>»</w:t>
      </w:r>
    </w:p>
    <w:p w:rsidR="00AF7D4F" w:rsidRDefault="00AF7D4F" w:rsidP="00A50A37">
      <w:pPr>
        <w:jc w:val="both"/>
        <w:rPr>
          <w:rFonts w:ascii="Arial" w:hAnsi="Arial" w:cs="Arial"/>
        </w:rPr>
      </w:pPr>
    </w:p>
    <w:p w:rsidR="00AF7D4F" w:rsidRDefault="00AF7D4F" w:rsidP="00AF7D4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 депутатов муниципального образования сельское поселение «Медведево» Ржевского района Тверской области  РЕШИЛ:</w:t>
      </w:r>
    </w:p>
    <w:p w:rsidR="00AF7D4F" w:rsidRDefault="00AF7D4F" w:rsidP="00AF7D4F">
      <w:pPr>
        <w:ind w:left="360"/>
        <w:jc w:val="both"/>
        <w:rPr>
          <w:rFonts w:ascii="Arial" w:hAnsi="Arial" w:cs="Arial"/>
        </w:rPr>
      </w:pPr>
    </w:p>
    <w:p w:rsidR="00AF7D4F" w:rsidRDefault="00AF7D4F" w:rsidP="00AF7D4F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E2E7A">
        <w:rPr>
          <w:rFonts w:ascii="Arial" w:hAnsi="Arial" w:cs="Arial"/>
        </w:rPr>
        <w:t>Внести</w:t>
      </w:r>
      <w:r w:rsidR="008F5A70">
        <w:rPr>
          <w:rFonts w:ascii="Arial" w:hAnsi="Arial" w:cs="Arial"/>
        </w:rPr>
        <w:t xml:space="preserve"> в решение совета депутатов муниципального образования сельское поселение «Медведево» от 19 декабря 2014 года № 30 «О бюджете муниципального образования сельское поселение «Медведево» на 2015 год» следующие изменения и дополнения:</w:t>
      </w:r>
    </w:p>
    <w:p w:rsidR="008F5A70" w:rsidRDefault="00A42AC0" w:rsidP="00AF7D4F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F5A70">
        <w:rPr>
          <w:rFonts w:ascii="Arial" w:hAnsi="Arial" w:cs="Arial"/>
        </w:rPr>
        <w:t>- пункт 1 решения изложить в следующей редакции «Утвердить основные характеристики</w:t>
      </w:r>
      <w:r w:rsidR="00760E73">
        <w:rPr>
          <w:rFonts w:ascii="Arial" w:hAnsi="Arial" w:cs="Arial"/>
        </w:rPr>
        <w:t xml:space="preserve"> бюджета муниципального образования сельское поселение «Медведево» Ржевского района Тверской области на 2015 год:</w:t>
      </w:r>
    </w:p>
    <w:p w:rsidR="00AF7D4F" w:rsidRDefault="00AF7D4F" w:rsidP="00AF7D4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доходов бюджета сельское поселение </w:t>
      </w:r>
      <w:r w:rsidR="008F5A70">
        <w:rPr>
          <w:rFonts w:ascii="Arial" w:hAnsi="Arial" w:cs="Arial"/>
        </w:rPr>
        <w:t xml:space="preserve">«Медведево»  в сумме  </w:t>
      </w:r>
      <w:r w:rsidR="00A50A37">
        <w:rPr>
          <w:rFonts w:ascii="Arial" w:hAnsi="Arial" w:cs="Arial"/>
        </w:rPr>
        <w:t>10438955,90</w:t>
      </w:r>
      <w:r>
        <w:rPr>
          <w:rFonts w:ascii="Arial" w:hAnsi="Arial" w:cs="Arial"/>
        </w:rPr>
        <w:t xml:space="preserve"> рублей;</w:t>
      </w:r>
    </w:p>
    <w:p w:rsidR="00AF7D4F" w:rsidRDefault="00AF7D4F" w:rsidP="00AF7D4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расходов бюджета сельское поселение</w:t>
      </w:r>
      <w:r w:rsidR="00760E73">
        <w:rPr>
          <w:rFonts w:ascii="Arial" w:hAnsi="Arial" w:cs="Arial"/>
        </w:rPr>
        <w:t xml:space="preserve"> «Медведево» в сумме  </w:t>
      </w:r>
      <w:r w:rsidR="00A50A37">
        <w:rPr>
          <w:rFonts w:ascii="Arial" w:hAnsi="Arial" w:cs="Arial"/>
        </w:rPr>
        <w:t>10595632,90</w:t>
      </w:r>
      <w:r>
        <w:rPr>
          <w:rFonts w:ascii="Arial" w:hAnsi="Arial" w:cs="Arial"/>
        </w:rPr>
        <w:t xml:space="preserve"> рублей;</w:t>
      </w:r>
    </w:p>
    <w:p w:rsidR="00AF7D4F" w:rsidRDefault="00AF7D4F" w:rsidP="00AF7D4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дефицит бюджета сельское поселение «М</w:t>
      </w:r>
      <w:r w:rsidR="00760E73">
        <w:rPr>
          <w:rFonts w:ascii="Arial" w:hAnsi="Arial" w:cs="Arial"/>
        </w:rPr>
        <w:t>едведево» в сумме  156677 рублей».</w:t>
      </w:r>
    </w:p>
    <w:p w:rsidR="00A50A37" w:rsidRDefault="00A50A37" w:rsidP="00A50A37">
      <w:pPr>
        <w:ind w:left="720"/>
        <w:rPr>
          <w:rFonts w:ascii="Arial" w:hAnsi="Arial" w:cs="Arial"/>
        </w:rPr>
      </w:pPr>
    </w:p>
    <w:p w:rsidR="00760E73" w:rsidRPr="00A50A37" w:rsidRDefault="00760E73" w:rsidP="00A50A37">
      <w:pPr>
        <w:pStyle w:val="af1"/>
        <w:numPr>
          <w:ilvl w:val="0"/>
          <w:numId w:val="3"/>
        </w:numPr>
        <w:jc w:val="both"/>
        <w:rPr>
          <w:rFonts w:ascii="Arial" w:hAnsi="Arial" w:cs="Arial"/>
        </w:rPr>
      </w:pPr>
      <w:r w:rsidRPr="00A50A37">
        <w:rPr>
          <w:rFonts w:ascii="Arial" w:hAnsi="Arial" w:cs="Arial"/>
        </w:rPr>
        <w:t xml:space="preserve">Приложение № 1 к решению совета депутатов муниципального </w:t>
      </w:r>
      <w:r w:rsidR="00AF7D4F" w:rsidRPr="00A50A37">
        <w:rPr>
          <w:rFonts w:ascii="Arial" w:hAnsi="Arial" w:cs="Arial"/>
        </w:rPr>
        <w:t xml:space="preserve">образования сельское поселение «Медведево» Ржевского района Тверской области </w:t>
      </w:r>
      <w:r w:rsidRPr="00A50A37">
        <w:rPr>
          <w:rFonts w:ascii="Arial" w:hAnsi="Arial" w:cs="Arial"/>
        </w:rPr>
        <w:t xml:space="preserve">«Источники финансирования дефицита бюджета муниципального образования сельское поселение «Медведево» Ржевского района Тверской области на 2015 </w:t>
      </w:r>
      <w:r w:rsidR="00CE2E7A" w:rsidRPr="00A50A37">
        <w:rPr>
          <w:rFonts w:ascii="Arial" w:hAnsi="Arial" w:cs="Arial"/>
        </w:rPr>
        <w:t xml:space="preserve">и </w:t>
      </w:r>
      <w:r w:rsidRPr="00A50A37">
        <w:rPr>
          <w:rFonts w:ascii="Arial" w:hAnsi="Arial" w:cs="Arial"/>
        </w:rPr>
        <w:t>2017 год</w:t>
      </w:r>
      <w:r w:rsidR="00CE2E7A" w:rsidRPr="00A50A37">
        <w:rPr>
          <w:rFonts w:ascii="Arial" w:hAnsi="Arial" w:cs="Arial"/>
        </w:rPr>
        <w:t>ы</w:t>
      </w:r>
      <w:r w:rsidRPr="00A50A37">
        <w:rPr>
          <w:rFonts w:ascii="Arial" w:hAnsi="Arial" w:cs="Arial"/>
        </w:rPr>
        <w:t xml:space="preserve">» изложить в новой редакции </w:t>
      </w:r>
      <w:proofErr w:type="gramStart"/>
      <w:r w:rsidRPr="00A50A37">
        <w:rPr>
          <w:rFonts w:ascii="Arial" w:hAnsi="Arial" w:cs="Arial"/>
        </w:rPr>
        <w:t>согласно приложения</w:t>
      </w:r>
      <w:proofErr w:type="gramEnd"/>
      <w:r w:rsidRPr="00A50A37">
        <w:rPr>
          <w:rFonts w:ascii="Arial" w:hAnsi="Arial" w:cs="Arial"/>
        </w:rPr>
        <w:t xml:space="preserve"> № 1 к настоящему решению.</w:t>
      </w:r>
    </w:p>
    <w:p w:rsidR="00AF7D4F" w:rsidRDefault="00AF7D4F" w:rsidP="00AF7D4F">
      <w:pPr>
        <w:shd w:val="clear" w:color="auto" w:fill="FFFFFF"/>
        <w:jc w:val="both"/>
        <w:rPr>
          <w:rFonts w:ascii="Arial" w:hAnsi="Arial" w:cs="Arial"/>
        </w:rPr>
      </w:pPr>
    </w:p>
    <w:p w:rsidR="00AF7D4F" w:rsidRPr="00A50A37" w:rsidRDefault="001B0047" w:rsidP="00A50A37">
      <w:pPr>
        <w:pStyle w:val="af1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 w:rsidRPr="00A50A37">
        <w:rPr>
          <w:rFonts w:ascii="Arial" w:hAnsi="Arial" w:cs="Arial"/>
        </w:rPr>
        <w:t>Приложение № 7 к решению совета депутатов муниципального образования сельское поселение «Медведево» Ржевского района Тверской области</w:t>
      </w:r>
      <w:proofErr w:type="gramStart"/>
      <w:r w:rsidRPr="00A50A37">
        <w:rPr>
          <w:rFonts w:ascii="Arial" w:hAnsi="Arial" w:cs="Arial"/>
        </w:rPr>
        <w:t>«П</w:t>
      </w:r>
      <w:proofErr w:type="gramEnd"/>
      <w:r w:rsidRPr="00A50A37">
        <w:rPr>
          <w:rFonts w:ascii="Arial" w:hAnsi="Arial" w:cs="Arial"/>
        </w:rPr>
        <w:t>рогнозируемые доходы</w:t>
      </w:r>
      <w:r w:rsidR="00AF7D4F" w:rsidRPr="00A50A37">
        <w:rPr>
          <w:rFonts w:ascii="Arial" w:hAnsi="Arial" w:cs="Arial"/>
        </w:rPr>
        <w:t xml:space="preserve"> муниципального образования сельское поселение «Медведево» Ржевского района Тверской области  по  группам, подгруппам, статьям, подстатьям и элементам доходов классификации доходов бюджетов Российской Федерации  на </w:t>
      </w:r>
      <w:r w:rsidRPr="00A50A37">
        <w:rPr>
          <w:rFonts w:ascii="Arial" w:hAnsi="Arial" w:cs="Arial"/>
        </w:rPr>
        <w:t>2015 год» изложить в новой редакции согласно приложению № 2</w:t>
      </w:r>
      <w:r w:rsidR="00AF7D4F" w:rsidRPr="00A50A37">
        <w:rPr>
          <w:rFonts w:ascii="Arial" w:hAnsi="Arial" w:cs="Arial"/>
        </w:rPr>
        <w:t xml:space="preserve"> к настоящему решению</w:t>
      </w:r>
      <w:r w:rsidRPr="00A50A37">
        <w:rPr>
          <w:rFonts w:ascii="Arial" w:hAnsi="Arial" w:cs="Arial"/>
        </w:rPr>
        <w:t>.</w:t>
      </w:r>
    </w:p>
    <w:p w:rsidR="00AF7D4F" w:rsidRDefault="00AF7D4F" w:rsidP="00AF7D4F">
      <w:pPr>
        <w:shd w:val="clear" w:color="auto" w:fill="FFFFFF"/>
        <w:jc w:val="both"/>
        <w:rPr>
          <w:rFonts w:ascii="Arial" w:hAnsi="Arial" w:cs="Arial"/>
        </w:rPr>
      </w:pPr>
    </w:p>
    <w:p w:rsidR="00AF7D4F" w:rsidRDefault="001B0047" w:rsidP="00AF7D4F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9 </w:t>
      </w:r>
      <w:r w:rsidRPr="00760E73">
        <w:rPr>
          <w:rFonts w:ascii="Arial" w:hAnsi="Arial" w:cs="Arial"/>
        </w:rPr>
        <w:t>к решению совета депутатов муниципального образования сельское поселение «Медведево» Ржевского района Тверской области</w:t>
      </w:r>
      <w:r w:rsidR="00A50A37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Р</w:t>
      </w:r>
      <w:r w:rsidR="00AF7D4F">
        <w:rPr>
          <w:rFonts w:ascii="Arial" w:hAnsi="Arial" w:cs="Arial"/>
        </w:rPr>
        <w:t>аспределение бюджетных ассигнований бюджета муниципального образования сельское поселение «Медведево» Ржевского района Тверской области  по разделам и подразделам классифик</w:t>
      </w:r>
      <w:r w:rsidR="00CE2E7A">
        <w:rPr>
          <w:rFonts w:ascii="Arial" w:hAnsi="Arial" w:cs="Arial"/>
        </w:rPr>
        <w:t xml:space="preserve">ации расходов бюджетов на 2015 и </w:t>
      </w:r>
      <w:r w:rsidR="00AF7D4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17 годы» изложить в новой редакции  согласно приложению № </w:t>
      </w:r>
      <w:r w:rsidR="00A50A37">
        <w:rPr>
          <w:rFonts w:ascii="Arial" w:hAnsi="Arial" w:cs="Arial"/>
        </w:rPr>
        <w:t>3</w:t>
      </w:r>
      <w:r w:rsidR="00AF7D4F">
        <w:rPr>
          <w:rFonts w:ascii="Arial" w:hAnsi="Arial" w:cs="Arial"/>
        </w:rPr>
        <w:t xml:space="preserve"> к настоящему решению.</w:t>
      </w:r>
    </w:p>
    <w:p w:rsidR="00AF7D4F" w:rsidRDefault="00AF7D4F" w:rsidP="00AF7D4F">
      <w:pPr>
        <w:shd w:val="clear" w:color="auto" w:fill="FFFFFF"/>
        <w:jc w:val="both"/>
        <w:rPr>
          <w:rFonts w:ascii="Arial" w:hAnsi="Arial" w:cs="Arial"/>
        </w:rPr>
      </w:pPr>
    </w:p>
    <w:p w:rsidR="001B0047" w:rsidRDefault="001B0047" w:rsidP="00AF7D4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B0047">
        <w:rPr>
          <w:rFonts w:ascii="Arial" w:hAnsi="Arial" w:cs="Arial"/>
        </w:rPr>
        <w:t xml:space="preserve">Приложение № 10 к решению совета депутатов муниципального образования сельское поселение «Медведево» Ржевского района Тверской </w:t>
      </w:r>
      <w:r w:rsidRPr="001B0047">
        <w:rPr>
          <w:rFonts w:ascii="Arial" w:hAnsi="Arial" w:cs="Arial"/>
        </w:rPr>
        <w:lastRenderedPageBreak/>
        <w:t>области«Ведомственная</w:t>
      </w:r>
      <w:r w:rsidR="00AF7D4F" w:rsidRPr="001B0047">
        <w:rPr>
          <w:rFonts w:ascii="Arial" w:hAnsi="Arial" w:cs="Arial"/>
        </w:rPr>
        <w:t xml:space="preserve"> структур</w:t>
      </w:r>
      <w:r w:rsidRPr="001B0047">
        <w:rPr>
          <w:rFonts w:ascii="Arial" w:hAnsi="Arial" w:cs="Arial"/>
        </w:rPr>
        <w:t>а</w:t>
      </w:r>
      <w:r w:rsidR="00AF7D4F" w:rsidRPr="001B0047">
        <w:rPr>
          <w:rFonts w:ascii="Arial" w:hAnsi="Arial" w:cs="Arial"/>
        </w:rPr>
        <w:t xml:space="preserve"> расходов бюджета муниципального образования сельское поселение «Медведево» Ржевского района Тверской области на 2015 год</w:t>
      </w:r>
      <w:r w:rsidRPr="001B0047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изложить в новой редакции </w:t>
      </w:r>
      <w:r w:rsidR="00A50A37">
        <w:rPr>
          <w:rFonts w:ascii="Arial" w:hAnsi="Arial" w:cs="Arial"/>
        </w:rPr>
        <w:t>согласно приложению № 4</w:t>
      </w:r>
      <w:r>
        <w:rPr>
          <w:rFonts w:ascii="Arial" w:hAnsi="Arial" w:cs="Arial"/>
        </w:rPr>
        <w:t>.</w:t>
      </w:r>
    </w:p>
    <w:p w:rsidR="001B0047" w:rsidRDefault="001B0047" w:rsidP="001B0047">
      <w:pPr>
        <w:pStyle w:val="af1"/>
        <w:rPr>
          <w:rFonts w:ascii="Arial" w:hAnsi="Arial" w:cs="Arial"/>
        </w:rPr>
      </w:pPr>
    </w:p>
    <w:p w:rsidR="00505849" w:rsidRDefault="001B0047" w:rsidP="0050584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12 </w:t>
      </w:r>
      <w:r w:rsidRPr="001B0047">
        <w:rPr>
          <w:rFonts w:ascii="Arial" w:hAnsi="Arial" w:cs="Arial"/>
        </w:rPr>
        <w:t>к решению совета депутатов муниципального образования сельское поселение «Медведево» Ржевского района Тверской области</w:t>
      </w:r>
      <w:r w:rsidR="00505849">
        <w:rPr>
          <w:rFonts w:ascii="Arial" w:hAnsi="Arial" w:cs="Arial"/>
        </w:rPr>
        <w:t>«Р</w:t>
      </w:r>
      <w:r w:rsidR="00AF7D4F">
        <w:rPr>
          <w:rFonts w:ascii="Arial" w:hAnsi="Arial" w:cs="Arial"/>
        </w:rPr>
        <w:t>аспределение бюджетных ассигнований бюджета муниципального образования сельское поселение «Медведево» Ржевского района Тверской области по разделам и подразделам, целевым статьям и видам расходов классификации расходов бюджетов на 2015 год</w:t>
      </w:r>
      <w:r w:rsidR="00505849">
        <w:rPr>
          <w:rFonts w:ascii="Arial" w:hAnsi="Arial" w:cs="Arial"/>
        </w:rPr>
        <w:t xml:space="preserve">» изложить в новой редакции </w:t>
      </w:r>
      <w:r w:rsidR="00AF7D4F">
        <w:rPr>
          <w:rFonts w:ascii="Arial" w:hAnsi="Arial" w:cs="Arial"/>
        </w:rPr>
        <w:t xml:space="preserve"> согласно приложени</w:t>
      </w:r>
      <w:r w:rsidR="00505849">
        <w:rPr>
          <w:rFonts w:ascii="Arial" w:hAnsi="Arial" w:cs="Arial"/>
        </w:rPr>
        <w:t xml:space="preserve">ю № </w:t>
      </w:r>
      <w:r w:rsidR="00A50A37">
        <w:rPr>
          <w:rFonts w:ascii="Arial" w:hAnsi="Arial" w:cs="Arial"/>
        </w:rPr>
        <w:t>5</w:t>
      </w:r>
    </w:p>
    <w:p w:rsidR="00505849" w:rsidRDefault="00505849" w:rsidP="00505849">
      <w:pPr>
        <w:pStyle w:val="af1"/>
        <w:rPr>
          <w:rFonts w:ascii="Arial" w:hAnsi="Arial" w:cs="Arial"/>
        </w:rPr>
      </w:pPr>
    </w:p>
    <w:p w:rsidR="00AF7D4F" w:rsidRDefault="00505849" w:rsidP="00AF7D4F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505849">
        <w:rPr>
          <w:rFonts w:ascii="Arial" w:hAnsi="Arial" w:cs="Arial"/>
        </w:rPr>
        <w:t>Приложение № 14 к решению совета депутатов муниципального образования сельское поселение «Медведево» Ржевского района Тверской области «О</w:t>
      </w:r>
      <w:r w:rsidR="00AF7D4F" w:rsidRPr="00505849">
        <w:rPr>
          <w:rFonts w:ascii="Arial" w:hAnsi="Arial" w:cs="Arial"/>
        </w:rPr>
        <w:t>бъем и распределение бюджетных ассигнований на реализацию  муниципальных программ, предусмотренных к финансированию из бюджета муниципального образования сельское поселение «Медведево» Ржевского района Тверской области, в разрезе главных распорядителей средств бюджета муниципального образования сельское поселение «Медведево» на 2015 год</w:t>
      </w:r>
      <w:r w:rsidRPr="00505849">
        <w:rPr>
          <w:rFonts w:ascii="Arial" w:hAnsi="Arial" w:cs="Arial"/>
        </w:rPr>
        <w:t xml:space="preserve">» изложить в новой редакции согласно приложению № </w:t>
      </w:r>
      <w:r w:rsidR="00A50A37">
        <w:rPr>
          <w:rFonts w:ascii="Arial" w:hAnsi="Arial" w:cs="Arial"/>
        </w:rPr>
        <w:t>6</w:t>
      </w:r>
      <w:proofErr w:type="gramEnd"/>
    </w:p>
    <w:p w:rsidR="00A50A37" w:rsidRDefault="00A50A37" w:rsidP="00A50A37">
      <w:pPr>
        <w:pStyle w:val="af1"/>
        <w:rPr>
          <w:rFonts w:ascii="Arial" w:hAnsi="Arial" w:cs="Arial"/>
        </w:rPr>
      </w:pPr>
    </w:p>
    <w:p w:rsidR="00AF7D4F" w:rsidRPr="00A50A37" w:rsidRDefault="00505849" w:rsidP="00A50A3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50A37">
        <w:rPr>
          <w:rFonts w:ascii="Arial" w:hAnsi="Arial" w:cs="Arial"/>
        </w:rPr>
        <w:t xml:space="preserve">Пункт 15 изложить в следующей редакции: </w:t>
      </w:r>
      <w:proofErr w:type="gramStart"/>
      <w:r w:rsidRPr="00A50A37">
        <w:rPr>
          <w:rFonts w:ascii="Arial" w:hAnsi="Arial" w:cs="Arial"/>
        </w:rPr>
        <w:t>«Утвердить</w:t>
      </w:r>
      <w:r w:rsidR="00AF7D4F" w:rsidRPr="00A50A37">
        <w:rPr>
          <w:rFonts w:ascii="Arial" w:hAnsi="Arial" w:cs="Arial"/>
        </w:rPr>
        <w:t xml:space="preserve"> в составе расходов бюджета муниципального образования сельское поселение «Медведево» Ржевского района Тверской области на 2015-2017 год из областного бюджета Тверской области субвенции на осуществление органами местного самоуправления переданных им отдельных государственных полномочий в сумме </w:t>
      </w:r>
      <w:r w:rsidR="00A50A37">
        <w:rPr>
          <w:rFonts w:ascii="Arial" w:hAnsi="Arial" w:cs="Arial"/>
        </w:rPr>
        <w:t>180250</w:t>
      </w:r>
      <w:r w:rsidRPr="00A50A37">
        <w:rPr>
          <w:rFonts w:ascii="Arial" w:hAnsi="Arial" w:cs="Arial"/>
        </w:rPr>
        <w:t xml:space="preserve"> рублей (на 2015 год- </w:t>
      </w:r>
      <w:r w:rsidR="00A50A37">
        <w:rPr>
          <w:rFonts w:ascii="Arial" w:hAnsi="Arial" w:cs="Arial"/>
        </w:rPr>
        <w:t>56750</w:t>
      </w:r>
      <w:r w:rsidRPr="00A50A37">
        <w:rPr>
          <w:rFonts w:ascii="Arial" w:hAnsi="Arial" w:cs="Arial"/>
        </w:rPr>
        <w:t xml:space="preserve"> рублей, 2016 год - 64650 рублей, 2017 год- 58850</w:t>
      </w:r>
      <w:r w:rsidR="00AF7D4F" w:rsidRPr="00A50A37">
        <w:rPr>
          <w:rFonts w:ascii="Arial" w:hAnsi="Arial" w:cs="Arial"/>
        </w:rPr>
        <w:t xml:space="preserve"> рублей),  в том числе:</w:t>
      </w:r>
      <w:proofErr w:type="gramEnd"/>
    </w:p>
    <w:p w:rsidR="00AF7D4F" w:rsidRDefault="00A42AC0" w:rsidP="00AF7D4F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F7D4F">
        <w:rPr>
          <w:rFonts w:ascii="Arial" w:hAnsi="Arial" w:cs="Arial"/>
        </w:rPr>
        <w:t>- на осуществление полномочий по первичному воинскому учету на территориях, где отсутствуют военные комисс</w:t>
      </w:r>
      <w:r w:rsidR="00505849">
        <w:rPr>
          <w:rFonts w:ascii="Arial" w:hAnsi="Arial" w:cs="Arial"/>
        </w:rPr>
        <w:t xml:space="preserve">ариаты на 2015 год в сумме </w:t>
      </w:r>
      <w:r w:rsidR="00A50A37">
        <w:rPr>
          <w:rFonts w:ascii="Arial" w:hAnsi="Arial" w:cs="Arial"/>
        </w:rPr>
        <w:t>56600</w:t>
      </w:r>
      <w:r w:rsidR="00505849">
        <w:rPr>
          <w:rFonts w:ascii="Arial" w:hAnsi="Arial" w:cs="Arial"/>
        </w:rPr>
        <w:t xml:space="preserve"> рублей, на 2016 год- 64500 рублей, на 2017 год – 58700</w:t>
      </w:r>
      <w:r w:rsidR="00AF7D4F">
        <w:rPr>
          <w:rFonts w:ascii="Arial" w:hAnsi="Arial" w:cs="Arial"/>
        </w:rPr>
        <w:t xml:space="preserve"> рублей.</w:t>
      </w:r>
    </w:p>
    <w:p w:rsidR="00AF7D4F" w:rsidRDefault="00AF7D4F" w:rsidP="00AF7D4F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-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на 2015 год в сумме 150 рублей, на 2016 год в сумме 150 рублей, на 2017 год в сумме 150</w:t>
      </w:r>
      <w:r w:rsidR="00CE2E7A">
        <w:rPr>
          <w:rFonts w:ascii="Arial" w:hAnsi="Arial" w:cs="Arial"/>
        </w:rPr>
        <w:t xml:space="preserve"> рублей».</w:t>
      </w:r>
    </w:p>
    <w:p w:rsidR="00AF7D4F" w:rsidRDefault="00AF7D4F" w:rsidP="00AF7D4F">
      <w:pPr>
        <w:ind w:left="720" w:hanging="360"/>
        <w:jc w:val="both"/>
        <w:rPr>
          <w:rFonts w:ascii="Arial" w:hAnsi="Arial" w:cs="Arial"/>
        </w:rPr>
      </w:pPr>
    </w:p>
    <w:p w:rsidR="00AF7D4F" w:rsidRPr="00A42AC0" w:rsidRDefault="00386978" w:rsidP="00A42AC0">
      <w:pPr>
        <w:pStyle w:val="af1"/>
        <w:numPr>
          <w:ilvl w:val="0"/>
          <w:numId w:val="3"/>
        </w:numPr>
        <w:jc w:val="both"/>
        <w:rPr>
          <w:rFonts w:ascii="Arial" w:hAnsi="Arial" w:cs="Arial"/>
        </w:rPr>
      </w:pPr>
      <w:r w:rsidRPr="00A42AC0">
        <w:rPr>
          <w:rFonts w:ascii="Arial" w:hAnsi="Arial" w:cs="Arial"/>
        </w:rPr>
        <w:t>Пункт 19 изложить в следующей редакции: «</w:t>
      </w:r>
      <w:r w:rsidR="00AF7D4F" w:rsidRPr="00A42AC0">
        <w:rPr>
          <w:rFonts w:ascii="Arial" w:hAnsi="Arial" w:cs="Arial"/>
        </w:rPr>
        <w:t>Установить верхний предел муниципального долга муниципального образования сельское поселение «Медведево» Ржевского района Тверской области на 1 января 2016 года в размере 65000 рублей. Предоставление муниципальных гарантий на 2015 год не предусматривается. Верхний предел долга по муниципальным гарантиям  муниципального образования сельское поселение «Медведево» равен нулю.</w:t>
      </w:r>
    </w:p>
    <w:p w:rsidR="00AF7D4F" w:rsidRDefault="00AF7D4F" w:rsidP="00AF7D4F">
      <w:pPr>
        <w:ind w:left="72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объем расходов на обслуживание муниципального долга муниципального образования сельское поселение «Медведево» Ржевского района в 2015 году в сумме 3000  рублей.</w:t>
      </w:r>
    </w:p>
    <w:p w:rsidR="00AF7D4F" w:rsidRPr="00386978" w:rsidRDefault="00AF7D4F" w:rsidP="00AF7D4F">
      <w:pPr>
        <w:ind w:left="720" w:firstLine="360"/>
        <w:jc w:val="both"/>
        <w:rPr>
          <w:rFonts w:ascii="Arial" w:hAnsi="Arial" w:cs="Arial"/>
        </w:rPr>
      </w:pPr>
      <w:r w:rsidRPr="00386978">
        <w:rPr>
          <w:rFonts w:ascii="Arial" w:hAnsi="Arial" w:cs="Arial"/>
        </w:rPr>
        <w:t>Установить предельный объем муниципального долга муниципального образования сельское поселение «Медвед</w:t>
      </w:r>
      <w:r w:rsidR="00CE2E7A">
        <w:rPr>
          <w:rFonts w:ascii="Arial" w:hAnsi="Arial" w:cs="Arial"/>
        </w:rPr>
        <w:t xml:space="preserve">ево» на 2015 год в сумме </w:t>
      </w:r>
      <w:r w:rsidR="006C098A" w:rsidRPr="006C098A">
        <w:rPr>
          <w:rFonts w:ascii="Arial" w:hAnsi="Arial" w:cs="Arial"/>
        </w:rPr>
        <w:t>1766897</w:t>
      </w:r>
      <w:r w:rsidRPr="00386978">
        <w:rPr>
          <w:rFonts w:ascii="Arial" w:hAnsi="Arial" w:cs="Arial"/>
        </w:rPr>
        <w:t>рублей</w:t>
      </w:r>
      <w:r w:rsidR="00386978">
        <w:rPr>
          <w:rFonts w:ascii="Arial" w:hAnsi="Arial" w:cs="Arial"/>
        </w:rPr>
        <w:t>»</w:t>
      </w:r>
      <w:r w:rsidRPr="00386978">
        <w:rPr>
          <w:rFonts w:ascii="Arial" w:hAnsi="Arial" w:cs="Arial"/>
        </w:rPr>
        <w:t>.</w:t>
      </w:r>
    </w:p>
    <w:p w:rsidR="00AF7D4F" w:rsidRDefault="006C098A" w:rsidP="00386978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86978">
        <w:rPr>
          <w:rFonts w:ascii="Arial" w:hAnsi="Arial" w:cs="Arial"/>
        </w:rPr>
        <w:t xml:space="preserve">.Дополнить пунктом </w:t>
      </w:r>
      <w:r w:rsidR="00931E25">
        <w:rPr>
          <w:rFonts w:ascii="Arial" w:hAnsi="Arial" w:cs="Arial"/>
        </w:rPr>
        <w:t xml:space="preserve">37: «Утвердить в составе доходов и расходов бюджета сельского поселения «Медведево» иные межбюджетные трансферты из областного бюджета тверской области в сумме 175000 рублей на реализацию программ </w:t>
      </w:r>
      <w:r w:rsidR="00C03A3C">
        <w:rPr>
          <w:rFonts w:ascii="Arial" w:hAnsi="Arial" w:cs="Arial"/>
        </w:rPr>
        <w:t xml:space="preserve">по поддержке местных инициатив за счет средств на реализацию </w:t>
      </w:r>
      <w:r w:rsidR="00C03A3C">
        <w:rPr>
          <w:rFonts w:ascii="Arial" w:hAnsi="Arial" w:cs="Arial"/>
        </w:rPr>
        <w:lastRenderedPageBreak/>
        <w:t>мероприятий по обращениям, поступающим к депутатам Законодательного Собрания Тверской области».</w:t>
      </w:r>
    </w:p>
    <w:p w:rsidR="00C03A3C" w:rsidRDefault="00C03A3C" w:rsidP="00386978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17.Дополнить пунктом 38: «Утвердить в составе доходов и расходов бюджета сельского поселения «Медведево» субсидии из областного бюджета Тверской области в сумме 1400000 рублей на реализацию программ по поддержке местных инициатив в Тверской области».</w:t>
      </w:r>
    </w:p>
    <w:p w:rsidR="00CE2E7A" w:rsidRDefault="00C03A3C" w:rsidP="00386978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18.Дополнить пунктом 39: «Утвердить в составе доходов и расходов бюджета сельского поселения «Медведево» иные межбюджетные трансферты из бюджета МО «Ржевский район» в</w:t>
      </w:r>
      <w:r w:rsidR="00CE2E7A">
        <w:rPr>
          <w:rFonts w:ascii="Arial" w:hAnsi="Arial" w:cs="Arial"/>
        </w:rPr>
        <w:t xml:space="preserve"> общей сумме 28000</w:t>
      </w:r>
      <w:r>
        <w:rPr>
          <w:rFonts w:ascii="Arial" w:hAnsi="Arial" w:cs="Arial"/>
        </w:rPr>
        <w:t xml:space="preserve"> рублей</w:t>
      </w:r>
      <w:r w:rsidR="00CE2E7A">
        <w:rPr>
          <w:rFonts w:ascii="Arial" w:hAnsi="Arial" w:cs="Arial"/>
        </w:rPr>
        <w:t>, из них:</w:t>
      </w:r>
    </w:p>
    <w:p w:rsidR="00C03A3C" w:rsidRDefault="00CE2E7A" w:rsidP="00386978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42AC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-</w:t>
      </w:r>
      <w:r w:rsidR="00C03A3C">
        <w:rPr>
          <w:rFonts w:ascii="Arial" w:hAnsi="Arial" w:cs="Arial"/>
        </w:rPr>
        <w:t xml:space="preserve"> на оснащение современным оборудованием и музыкальными инс</w:t>
      </w:r>
      <w:r>
        <w:rPr>
          <w:rFonts w:ascii="Arial" w:hAnsi="Arial" w:cs="Arial"/>
        </w:rPr>
        <w:t>трументами учреждений культуры в сумме 10000 рублей.</w:t>
      </w:r>
    </w:p>
    <w:p w:rsidR="00CE2E7A" w:rsidRDefault="00CE2E7A" w:rsidP="00CE2E7A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2AC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- средства на реализацию мероприятий по обращениям, поступающим к депутатам Собрания депутатов Ржевского района Тверской области на ремонт полов в ЦДК в сумме 18000 рублей».</w:t>
      </w:r>
    </w:p>
    <w:p w:rsidR="00AF7D4F" w:rsidRDefault="00CE2E7A" w:rsidP="00AF7D4F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AF7D4F">
        <w:rPr>
          <w:rFonts w:ascii="Arial" w:hAnsi="Arial" w:cs="Arial"/>
        </w:rPr>
        <w:t>.Настоящее решение</w:t>
      </w:r>
      <w:r w:rsidR="00D4588E">
        <w:rPr>
          <w:rFonts w:ascii="Arial" w:hAnsi="Arial" w:cs="Arial"/>
        </w:rPr>
        <w:t xml:space="preserve"> вступает в силу с </w:t>
      </w:r>
      <w:r w:rsidR="00847741">
        <w:rPr>
          <w:rFonts w:ascii="Arial" w:hAnsi="Arial" w:cs="Arial"/>
        </w:rPr>
        <w:t xml:space="preserve">момента подписания </w:t>
      </w:r>
      <w:r w:rsidR="00AF7D4F">
        <w:rPr>
          <w:rFonts w:ascii="Arial" w:hAnsi="Arial" w:cs="Arial"/>
        </w:rPr>
        <w:t xml:space="preserve">и подлежит официальному </w:t>
      </w:r>
      <w:r w:rsidR="00A42AC0">
        <w:rPr>
          <w:rFonts w:ascii="Arial" w:hAnsi="Arial" w:cs="Arial"/>
        </w:rPr>
        <w:t>обнародованию</w:t>
      </w:r>
      <w:r w:rsidR="00AF7D4F">
        <w:rPr>
          <w:rFonts w:ascii="Arial" w:hAnsi="Arial" w:cs="Arial"/>
        </w:rPr>
        <w:t>.</w:t>
      </w:r>
    </w:p>
    <w:p w:rsidR="00AF7D4F" w:rsidRDefault="00AF7D4F" w:rsidP="00AF7D4F">
      <w:pPr>
        <w:ind w:left="540" w:hanging="180"/>
        <w:jc w:val="both"/>
        <w:rPr>
          <w:rFonts w:ascii="Arial" w:hAnsi="Arial" w:cs="Arial"/>
        </w:rPr>
      </w:pPr>
    </w:p>
    <w:p w:rsidR="00AF7D4F" w:rsidRDefault="00AF7D4F" w:rsidP="00AF7D4F">
      <w:pPr>
        <w:ind w:left="540" w:hanging="180"/>
        <w:jc w:val="both"/>
        <w:rPr>
          <w:rFonts w:ascii="Arial" w:hAnsi="Arial" w:cs="Arial"/>
        </w:rPr>
      </w:pPr>
    </w:p>
    <w:p w:rsidR="00AF7D4F" w:rsidRDefault="00AF7D4F" w:rsidP="00AF7D4F">
      <w:pPr>
        <w:ind w:left="720" w:hanging="360"/>
        <w:jc w:val="both"/>
        <w:rPr>
          <w:rFonts w:ascii="Arial" w:hAnsi="Arial" w:cs="Arial"/>
        </w:rPr>
      </w:pPr>
    </w:p>
    <w:p w:rsidR="00AF7D4F" w:rsidRDefault="00AF7D4F" w:rsidP="00AF7D4F">
      <w:pPr>
        <w:jc w:val="both"/>
        <w:rPr>
          <w:rFonts w:ascii="Arial" w:hAnsi="Arial" w:cs="Arial"/>
        </w:rPr>
      </w:pPr>
    </w:p>
    <w:p w:rsidR="00AF7D4F" w:rsidRDefault="00AF7D4F" w:rsidP="00AF7D4F">
      <w:pPr>
        <w:ind w:left="720" w:hanging="360"/>
        <w:jc w:val="both"/>
        <w:rPr>
          <w:rFonts w:ascii="Arial" w:hAnsi="Arial" w:cs="Arial"/>
          <w:b/>
        </w:rPr>
      </w:pPr>
    </w:p>
    <w:p w:rsidR="00AF7D4F" w:rsidRDefault="00AF7D4F" w:rsidP="00AF7D4F">
      <w:pPr>
        <w:ind w:left="72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сельского поселения «Медведево»</w:t>
      </w:r>
    </w:p>
    <w:p w:rsidR="00AF7D4F" w:rsidRDefault="00AF7D4F" w:rsidP="00AF7D4F">
      <w:pPr>
        <w:ind w:left="72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Ржевского района Тверской области                                          Л.А. Круглова</w:t>
      </w: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386978" w:rsidRDefault="00386978" w:rsidP="00AF7D4F">
      <w:pPr>
        <w:jc w:val="right"/>
        <w:rPr>
          <w:rFonts w:ascii="Arial" w:hAnsi="Arial" w:cs="Arial"/>
          <w:b/>
        </w:rPr>
      </w:pPr>
    </w:p>
    <w:p w:rsidR="00386978" w:rsidRDefault="00386978" w:rsidP="00AF7D4F">
      <w:pPr>
        <w:jc w:val="right"/>
        <w:rPr>
          <w:rFonts w:ascii="Arial" w:hAnsi="Arial" w:cs="Arial"/>
          <w:b/>
        </w:rPr>
      </w:pPr>
    </w:p>
    <w:p w:rsidR="00386978" w:rsidRDefault="00386978" w:rsidP="00AF7D4F">
      <w:pPr>
        <w:jc w:val="right"/>
        <w:rPr>
          <w:rFonts w:ascii="Arial" w:hAnsi="Arial" w:cs="Arial"/>
          <w:b/>
        </w:rPr>
      </w:pPr>
    </w:p>
    <w:p w:rsidR="00386978" w:rsidRDefault="00386978" w:rsidP="00AF7D4F">
      <w:pPr>
        <w:jc w:val="right"/>
        <w:rPr>
          <w:rFonts w:ascii="Arial" w:hAnsi="Arial" w:cs="Arial"/>
          <w:b/>
        </w:rPr>
      </w:pPr>
    </w:p>
    <w:p w:rsidR="00386978" w:rsidRDefault="00386978" w:rsidP="00AF7D4F">
      <w:pPr>
        <w:jc w:val="right"/>
        <w:rPr>
          <w:rFonts w:ascii="Arial" w:hAnsi="Arial" w:cs="Arial"/>
          <w:b/>
        </w:rPr>
      </w:pPr>
    </w:p>
    <w:p w:rsidR="00386978" w:rsidRDefault="00386978" w:rsidP="00AF7D4F">
      <w:pPr>
        <w:jc w:val="right"/>
        <w:rPr>
          <w:rFonts w:ascii="Arial" w:hAnsi="Arial" w:cs="Arial"/>
          <w:b/>
        </w:rPr>
      </w:pPr>
    </w:p>
    <w:p w:rsidR="00A50A37" w:rsidRDefault="00A50A37">
      <w:p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F5A88" w:rsidRDefault="00EF5A88" w:rsidP="00EF5A8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1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сельское поселение «Медведево»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EF5A88" w:rsidRDefault="00EF5A88" w:rsidP="00EF5A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A42AC0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от </w:t>
      </w:r>
      <w:r w:rsidR="00A42AC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декабря 2015 года №</w:t>
      </w:r>
      <w:r w:rsidR="00A42AC0">
        <w:rPr>
          <w:rFonts w:ascii="Arial" w:hAnsi="Arial" w:cs="Arial"/>
        </w:rPr>
        <w:t xml:space="preserve"> 44</w:t>
      </w:r>
      <w:r>
        <w:rPr>
          <w:rFonts w:ascii="Arial" w:hAnsi="Arial" w:cs="Arial"/>
        </w:rPr>
        <w:t xml:space="preserve"> 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и дополнений в решение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 декабря 2014 года № 30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на 2015 год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 2016 и 2017 годов</w:t>
      </w:r>
    </w:p>
    <w:p w:rsidR="00EF5A88" w:rsidRDefault="00EF5A88" w:rsidP="00EF5A88">
      <w:pPr>
        <w:jc w:val="right"/>
        <w:rPr>
          <w:rFonts w:ascii="Arial" w:hAnsi="Arial" w:cs="Arial"/>
          <w:b/>
        </w:rPr>
      </w:pPr>
    </w:p>
    <w:p w:rsidR="00EF5A88" w:rsidRDefault="00EF5A88" w:rsidP="00EF5A8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1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сельское поселение «Медведево»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 декабря 2014 года № 30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на 2015 год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 2016 и 2017 годов»</w:t>
      </w:r>
    </w:p>
    <w:p w:rsidR="00AF7D4F" w:rsidRDefault="00AF7D4F" w:rsidP="00AF7D4F">
      <w:pPr>
        <w:jc w:val="both"/>
        <w:rPr>
          <w:rFonts w:ascii="Arial" w:hAnsi="Arial" w:cs="Arial"/>
        </w:rPr>
      </w:pPr>
    </w:p>
    <w:p w:rsidR="00AF7D4F" w:rsidRDefault="00AF7D4F" w:rsidP="00AF7D4F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ИСТОЧНИКИ ФИНАНСИРОВАНИЯ  ДЕФИЦИТА БЮДЖЕТА МУНИЦИПАЛЬНОГО ОБРАЗОВАНИЯ СЕЛЬСКОЕ ПОСЕЛЕНИЕ «МЕДВЕДЕВО» РЖЕВСКОГО РАЙОНА</w:t>
      </w:r>
    </w:p>
    <w:p w:rsidR="00AF7D4F" w:rsidRDefault="00C2421F" w:rsidP="00AF7D4F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ТВЕРСКОЙ ОБЛАСТИ  НА 2015</w:t>
      </w:r>
      <w:r w:rsidR="00AF7D4F">
        <w:rPr>
          <w:rFonts w:ascii="Arial" w:hAnsi="Arial" w:cs="Arial"/>
          <w:b/>
        </w:rPr>
        <w:t>-2017 годы</w:t>
      </w:r>
    </w:p>
    <w:p w:rsidR="00AF7D4F" w:rsidRDefault="00AF7D4F" w:rsidP="00AF7D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 руб.)</w:t>
      </w:r>
    </w:p>
    <w:tbl>
      <w:tblPr>
        <w:tblW w:w="11341" w:type="dxa"/>
        <w:tblInd w:w="-743" w:type="dxa"/>
        <w:tblLayout w:type="fixed"/>
        <w:tblLook w:val="0000"/>
      </w:tblPr>
      <w:tblGrid>
        <w:gridCol w:w="3403"/>
        <w:gridCol w:w="2835"/>
        <w:gridCol w:w="1700"/>
        <w:gridCol w:w="1701"/>
        <w:gridCol w:w="1702"/>
      </w:tblGrid>
      <w:tr w:rsidR="00AF7D4F" w:rsidTr="00EF5A8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4F" w:rsidRPr="0092195B" w:rsidRDefault="00AF7D4F" w:rsidP="00AF7D4F">
            <w:pPr>
              <w:jc w:val="center"/>
              <w:rPr>
                <w:rFonts w:ascii="Arial" w:hAnsi="Arial" w:cs="Arial"/>
                <w:b/>
              </w:rPr>
            </w:pPr>
            <w:r w:rsidRPr="0092195B">
              <w:rPr>
                <w:rFonts w:ascii="Arial" w:hAnsi="Arial" w:cs="Arial"/>
                <w:b/>
              </w:rPr>
              <w:t xml:space="preserve">Коды </w:t>
            </w:r>
            <w:proofErr w:type="gramStart"/>
            <w:r w:rsidRPr="0092195B">
              <w:rPr>
                <w:rFonts w:ascii="Arial" w:hAnsi="Arial" w:cs="Arial"/>
                <w:b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4F" w:rsidRPr="0092195B" w:rsidRDefault="00AF7D4F" w:rsidP="00AF7D4F">
            <w:pPr>
              <w:jc w:val="center"/>
              <w:rPr>
                <w:rFonts w:ascii="Arial" w:hAnsi="Arial" w:cs="Arial"/>
                <w:b/>
              </w:rPr>
            </w:pPr>
            <w:r w:rsidRPr="0092195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D4F" w:rsidRPr="0092195B" w:rsidRDefault="00AF7D4F" w:rsidP="00AF7D4F">
            <w:pPr>
              <w:jc w:val="center"/>
              <w:rPr>
                <w:rFonts w:ascii="Arial" w:hAnsi="Arial" w:cs="Arial"/>
                <w:b/>
              </w:rPr>
            </w:pPr>
            <w:r w:rsidRPr="0092195B">
              <w:rPr>
                <w:rFonts w:ascii="Arial" w:hAnsi="Arial" w:cs="Arial"/>
                <w:b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F" w:rsidRPr="0092195B" w:rsidRDefault="00AF7D4F" w:rsidP="00AF7D4F">
            <w:pPr>
              <w:jc w:val="center"/>
              <w:rPr>
                <w:rFonts w:ascii="Arial" w:hAnsi="Arial" w:cs="Arial"/>
                <w:b/>
              </w:rPr>
            </w:pPr>
            <w:r w:rsidRPr="0092195B">
              <w:rPr>
                <w:rFonts w:ascii="Arial" w:hAnsi="Arial" w:cs="Arial"/>
                <w:b/>
              </w:rPr>
              <w:t>2016 год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F" w:rsidRPr="0092195B" w:rsidRDefault="00AF7D4F" w:rsidP="00AF7D4F">
            <w:pPr>
              <w:jc w:val="center"/>
              <w:rPr>
                <w:rFonts w:ascii="Arial" w:hAnsi="Arial" w:cs="Arial"/>
                <w:b/>
              </w:rPr>
            </w:pPr>
            <w:r w:rsidRPr="0092195B">
              <w:rPr>
                <w:rFonts w:ascii="Arial" w:hAnsi="Arial" w:cs="Arial"/>
                <w:b/>
              </w:rPr>
              <w:t>2017 год</w:t>
            </w:r>
          </w:p>
        </w:tc>
      </w:tr>
      <w:tr w:rsidR="00AF7D4F" w:rsidTr="00EF5A8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F" w:rsidRDefault="00AF7D4F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F" w:rsidRDefault="00AF7D4F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F7D4F" w:rsidTr="00EF5A8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4F" w:rsidRDefault="00AF7D4F" w:rsidP="00EF5A88">
            <w:pPr>
              <w:ind w:right="-24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F" w:rsidRDefault="00AF7D4F" w:rsidP="00AF7D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F" w:rsidRDefault="00AF7D4F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66000</w:t>
            </w:r>
          </w:p>
        </w:tc>
      </w:tr>
      <w:tr w:rsidR="00AF7D4F" w:rsidTr="00EF5A8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000 01 03 01 00 00 0000 700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F" w:rsidRDefault="00AF7D4F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F" w:rsidRDefault="00AF7D4F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AF7D4F" w:rsidTr="00EF5A8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F" w:rsidRDefault="00AF7D4F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F" w:rsidRDefault="00AF7D4F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AF7D4F" w:rsidTr="00EF5A8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000 01 03 01 00 00 0000 800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Погашение бюджетных кредитов, полученных от других бюджетов бюджетной системы Российской </w:t>
            </w:r>
            <w:r>
              <w:rPr>
                <w:rFonts w:ascii="Arial" w:hAnsi="Arial" w:cs="Arial"/>
              </w:rPr>
              <w:lastRenderedPageBreak/>
              <w:t>Федерации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-35000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F" w:rsidRDefault="00AF7D4F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-65000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F" w:rsidRDefault="00AF7D4F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-34000</w:t>
            </w:r>
          </w:p>
        </w:tc>
      </w:tr>
      <w:tr w:rsidR="00AF7D4F" w:rsidTr="00EF5A8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000 01 03 01 00 10 0000 810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бюджетами 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-35000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F" w:rsidRDefault="00AF7D4F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-65000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F" w:rsidRDefault="00AF7D4F" w:rsidP="00AF7D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-34000</w:t>
            </w:r>
          </w:p>
        </w:tc>
      </w:tr>
      <w:tr w:rsidR="00AF7D4F" w:rsidTr="00EF5A8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D4F" w:rsidRDefault="004269CA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91677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F" w:rsidRDefault="00AF7D4F" w:rsidP="00AF7D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F" w:rsidRDefault="00AF7D4F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AF7D4F" w:rsidTr="00EF5A8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D4F" w:rsidRDefault="00AF7D4F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D4F" w:rsidRDefault="009F7B92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-10538955,9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F" w:rsidRDefault="00865941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-82431</w:t>
            </w:r>
            <w:r w:rsidR="00AF7D4F">
              <w:rPr>
                <w:rFonts w:ascii="Arial" w:hAnsi="Arial" w:cs="Arial"/>
              </w:rPr>
              <w:t>51,01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D4F" w:rsidRDefault="00865941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-79380</w:t>
            </w:r>
            <w:r w:rsidR="00AF7D4F">
              <w:rPr>
                <w:rFonts w:ascii="Arial" w:hAnsi="Arial" w:cs="Arial"/>
              </w:rPr>
              <w:t>89,02</w:t>
            </w:r>
          </w:p>
        </w:tc>
      </w:tr>
      <w:tr w:rsidR="009F7B92" w:rsidTr="00EF5A8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92" w:rsidRDefault="009F7B92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92" w:rsidRDefault="009F7B92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2" w:rsidRDefault="009F7B92" w:rsidP="008D2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-10538955,9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2" w:rsidRDefault="009F7B92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-8243151,01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2" w:rsidRDefault="009F7B92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-7938089,02</w:t>
            </w:r>
          </w:p>
        </w:tc>
      </w:tr>
      <w:tr w:rsidR="009F7B92" w:rsidTr="00EF5A8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92" w:rsidRDefault="009F7B92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92" w:rsidRDefault="009F7B92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2" w:rsidRDefault="009F7B92" w:rsidP="008D2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-10538955,9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2" w:rsidRDefault="009F7B92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-8243151,01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2" w:rsidRDefault="009F7B92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-7938089,02</w:t>
            </w:r>
          </w:p>
        </w:tc>
      </w:tr>
      <w:tr w:rsidR="009F7B92" w:rsidTr="00EF5A8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92" w:rsidRDefault="009F7B92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92" w:rsidRDefault="009F7B92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2" w:rsidRDefault="009F7B92" w:rsidP="008D2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-10538955,9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2" w:rsidRDefault="009F7B92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-8243151,01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2" w:rsidRDefault="009F7B92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-7938089,02</w:t>
            </w:r>
          </w:p>
        </w:tc>
      </w:tr>
      <w:tr w:rsidR="004269CA" w:rsidTr="00EF5A8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CA" w:rsidRDefault="004269CA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CA" w:rsidRDefault="004269CA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9CA" w:rsidRDefault="009F7B92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10630632,9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A" w:rsidRDefault="004269CA" w:rsidP="0086594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8243</w:t>
            </w:r>
            <w:r w:rsidR="008659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51,01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A" w:rsidRDefault="00865941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79380</w:t>
            </w:r>
            <w:r w:rsidR="004269CA">
              <w:rPr>
                <w:rFonts w:ascii="Arial" w:hAnsi="Arial" w:cs="Arial"/>
              </w:rPr>
              <w:t>89,02</w:t>
            </w:r>
          </w:p>
        </w:tc>
      </w:tr>
      <w:tr w:rsidR="009F7B92" w:rsidTr="00EF5A8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92" w:rsidRDefault="009F7B92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92" w:rsidRDefault="009F7B92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2" w:rsidRDefault="009F7B92" w:rsidP="008D2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10630632,9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2" w:rsidRDefault="009F7B92" w:rsidP="0086594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8243151,01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2" w:rsidRDefault="009F7B92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7938089,02</w:t>
            </w:r>
          </w:p>
        </w:tc>
      </w:tr>
      <w:tr w:rsidR="009F7B92" w:rsidTr="00EF5A8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92" w:rsidRDefault="009F7B92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92" w:rsidRDefault="009F7B92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2" w:rsidRDefault="009F7B92" w:rsidP="008D2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10630632,9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2" w:rsidRDefault="009F7B92" w:rsidP="0086594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8243151,01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2" w:rsidRDefault="009F7B92" w:rsidP="00AF7D4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7938089,02</w:t>
            </w:r>
          </w:p>
        </w:tc>
      </w:tr>
      <w:tr w:rsidR="009F7B92" w:rsidTr="00EF5A8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92" w:rsidRDefault="009F7B92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B92" w:rsidRDefault="009F7B92" w:rsidP="00AF7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B92" w:rsidRDefault="009F7B92" w:rsidP="008D2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10630632,9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2" w:rsidRDefault="009F7B92" w:rsidP="0086594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8243151,01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B92" w:rsidRDefault="009F7B92" w:rsidP="0086594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7938089,02</w:t>
            </w:r>
          </w:p>
        </w:tc>
      </w:tr>
      <w:tr w:rsidR="004269CA" w:rsidTr="00EF5A8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CA" w:rsidRDefault="004269CA" w:rsidP="00AF7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CA" w:rsidRDefault="004269CA" w:rsidP="00AF7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9CA" w:rsidRDefault="004269CA" w:rsidP="00AF7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156677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A" w:rsidRDefault="004269CA" w:rsidP="00AF7D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A" w:rsidRDefault="004269CA" w:rsidP="00AF7D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66000</w:t>
            </w:r>
          </w:p>
        </w:tc>
      </w:tr>
      <w:tr w:rsidR="004269CA" w:rsidTr="00EF5A8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CA" w:rsidRDefault="004269CA" w:rsidP="00AF7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9CA" w:rsidRDefault="004269CA" w:rsidP="00AF7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9CA" w:rsidRPr="004269CA" w:rsidRDefault="004269CA" w:rsidP="00AF7D4F">
            <w:pPr>
              <w:jc w:val="center"/>
              <w:rPr>
                <w:rFonts w:ascii="Arial" w:hAnsi="Arial" w:cs="Arial"/>
                <w:b/>
              </w:rPr>
            </w:pPr>
            <w:r w:rsidRPr="004269CA">
              <w:rPr>
                <w:rFonts w:ascii="Arial" w:hAnsi="Arial" w:cs="Arial"/>
                <w:b/>
              </w:rPr>
              <w:t>156677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A" w:rsidRDefault="004269CA" w:rsidP="00AF7D4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CA" w:rsidRDefault="004269CA" w:rsidP="00AF7D4F">
            <w:pPr>
              <w:snapToGrid w:val="0"/>
              <w:jc w:val="center"/>
            </w:pPr>
            <w:r>
              <w:rPr>
                <w:rFonts w:ascii="Arial" w:hAnsi="Arial" w:cs="Arial"/>
                <w:b/>
              </w:rPr>
              <w:t>66000</w:t>
            </w:r>
          </w:p>
        </w:tc>
      </w:tr>
    </w:tbl>
    <w:p w:rsidR="00AF7D4F" w:rsidRDefault="00AF7D4F" w:rsidP="00AF7D4F">
      <w:pPr>
        <w:jc w:val="center"/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AF7D4F" w:rsidRDefault="00AF7D4F" w:rsidP="00AF7D4F">
      <w:pPr>
        <w:jc w:val="right"/>
        <w:rPr>
          <w:rFonts w:ascii="Arial" w:hAnsi="Arial" w:cs="Arial"/>
          <w:b/>
        </w:rPr>
      </w:pPr>
    </w:p>
    <w:p w:rsidR="00EF5A88" w:rsidRDefault="00EF5A88" w:rsidP="00EF5A8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2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сельское поселение «Медведево»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EF5A88" w:rsidRDefault="00EF5A88" w:rsidP="00EF5A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A42AC0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от </w:t>
      </w:r>
      <w:r w:rsidR="00A42AC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декабря 2015 года № </w:t>
      </w:r>
      <w:r w:rsidR="00A42AC0">
        <w:rPr>
          <w:rFonts w:ascii="Arial" w:hAnsi="Arial" w:cs="Arial"/>
        </w:rPr>
        <w:t>44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и дополнений в решение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 декабря 2014 года № 30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на 2015 год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 2016 и 2017 годов</w:t>
      </w:r>
    </w:p>
    <w:p w:rsidR="00EF5A88" w:rsidRDefault="00EF5A88" w:rsidP="00EF5A88">
      <w:pPr>
        <w:jc w:val="right"/>
        <w:rPr>
          <w:rFonts w:ascii="Arial" w:hAnsi="Arial" w:cs="Arial"/>
          <w:b/>
        </w:rPr>
      </w:pPr>
    </w:p>
    <w:p w:rsidR="00EF5A88" w:rsidRDefault="00EF5A88" w:rsidP="00EF5A8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7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сельское поселение «Медведево»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 декабря 2014 года № 30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на 2015 год</w:t>
      </w:r>
    </w:p>
    <w:p w:rsidR="00EF5A88" w:rsidRDefault="00EF5A88" w:rsidP="00EF5A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 2016 и 2017 годов»</w:t>
      </w:r>
    </w:p>
    <w:p w:rsidR="00EF5A88" w:rsidRDefault="00EF5A88" w:rsidP="00EF5A88">
      <w:pPr>
        <w:jc w:val="center"/>
        <w:rPr>
          <w:rFonts w:ascii="Arial" w:hAnsi="Arial" w:cs="Arial"/>
          <w:b/>
        </w:rPr>
      </w:pPr>
    </w:p>
    <w:p w:rsidR="00EF5A88" w:rsidRDefault="00EF5A88" w:rsidP="00EF5A88">
      <w:pPr>
        <w:jc w:val="right"/>
        <w:rPr>
          <w:rFonts w:ascii="Arial" w:hAnsi="Arial" w:cs="Arial"/>
          <w:b/>
        </w:rPr>
      </w:pPr>
    </w:p>
    <w:p w:rsidR="00EF5A88" w:rsidRDefault="00EF5A88" w:rsidP="00EF5A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Прогнозируемые доходы  муниципального образования </w:t>
      </w:r>
    </w:p>
    <w:p w:rsidR="00EF5A88" w:rsidRDefault="00EF5A88" w:rsidP="00EF5A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сельское поселение  «Медведево» Ржевского района Тверской области</w:t>
      </w:r>
    </w:p>
    <w:p w:rsidR="00EF5A88" w:rsidRDefault="00EF5A88" w:rsidP="00EF5A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 группам, подгруппам, статьям, подстатьям и элементам </w:t>
      </w:r>
      <w:proofErr w:type="gramStart"/>
      <w:r>
        <w:rPr>
          <w:rFonts w:ascii="Arial" w:hAnsi="Arial" w:cs="Arial"/>
          <w:b/>
        </w:rPr>
        <w:t>доходов классификации доходов бюджетов Российской Федерации</w:t>
      </w:r>
      <w:proofErr w:type="gramEnd"/>
      <w:r>
        <w:rPr>
          <w:rFonts w:ascii="Arial" w:hAnsi="Arial" w:cs="Arial"/>
          <w:b/>
        </w:rPr>
        <w:t xml:space="preserve"> на 2015 год</w:t>
      </w:r>
    </w:p>
    <w:p w:rsidR="00EF5A88" w:rsidRDefault="00EF5A88" w:rsidP="00EF5A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руб.</w:t>
      </w:r>
    </w:p>
    <w:tbl>
      <w:tblPr>
        <w:tblW w:w="0" w:type="auto"/>
        <w:tblLook w:val="01E0"/>
      </w:tblPr>
      <w:tblGrid>
        <w:gridCol w:w="3588"/>
        <w:gridCol w:w="4458"/>
        <w:gridCol w:w="1796"/>
      </w:tblGrid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 xml:space="preserve">Код </w:t>
            </w:r>
            <w:proofErr w:type="gramStart"/>
            <w:r w:rsidRPr="00F40CD5">
              <w:rPr>
                <w:rFonts w:ascii="Arial" w:hAnsi="Arial" w:cs="Arial"/>
              </w:rPr>
              <w:t>бюджетной</w:t>
            </w:r>
            <w:proofErr w:type="gramEnd"/>
          </w:p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классификации</w:t>
            </w:r>
          </w:p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Сумма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3 533 794,90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182 1 01 02000 01 0000 110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62000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60480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182 1 01 02020 01 1000 110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lastRenderedPageBreak/>
              <w:t>182 1 01 02030 01 1000 110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000 1 03 0000 000 0000 000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0323C0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323C0">
              <w:rPr>
                <w:rFonts w:ascii="Arial" w:hAnsi="Arial" w:cs="Arial"/>
                <w:b/>
              </w:rPr>
              <w:t>1 302 828,17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2028C0" w:rsidRDefault="00EF5A88" w:rsidP="008D2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28C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398427,62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2028C0" w:rsidRDefault="00EF5A88" w:rsidP="008D2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28C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28C0">
              <w:rPr>
                <w:rFonts w:ascii="Arial" w:hAnsi="Arial" w:cs="Arial"/>
              </w:rPr>
              <w:t>инжекторных</w:t>
            </w:r>
            <w:proofErr w:type="spellEnd"/>
            <w:r w:rsidRPr="002028C0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14869,30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2028C0" w:rsidRDefault="00EF5A88" w:rsidP="008D2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28C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872672,75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2028C0" w:rsidRDefault="00EF5A88" w:rsidP="008D2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028C0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16858,50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182 1 05 00000 00 0000 000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182 1 05 03000 01 1000 110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182 1 06 00000 00 0000 000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1080841,73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182 1 06 01030 10 1000 110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136000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393598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 w:rsidRPr="00393598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393598" w:rsidRDefault="00EF5A88" w:rsidP="008D2B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93598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сельских  </w:t>
            </w:r>
            <w:r w:rsidRPr="00393598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512470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393598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 w:rsidRPr="00393598">
              <w:rPr>
                <w:rFonts w:ascii="Arial" w:hAnsi="Arial" w:cs="Arial"/>
              </w:rPr>
              <w:lastRenderedPageBreak/>
              <w:t>182 1 06 06043 10 0000 110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393598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393598">
              <w:rPr>
                <w:rFonts w:ascii="Arial" w:hAnsi="Arial" w:cs="Arial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432371,73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DF6190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DF6190">
              <w:rPr>
                <w:rFonts w:ascii="Arial" w:hAnsi="Arial" w:cs="Arial"/>
                <w:b/>
              </w:rPr>
              <w:t>000 1 09 00000 00 0000 000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393598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DF6190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DF6190">
              <w:rPr>
                <w:rFonts w:ascii="Arial" w:hAnsi="Arial" w:cs="Arial"/>
                <w:b/>
              </w:rPr>
              <w:t>152225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393598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182 109 04053 10 0000 110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DF6190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DF6190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152225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  <w:r w:rsidRPr="00F40CD5">
              <w:rPr>
                <w:rFonts w:ascii="Arial" w:hAnsi="Arial" w:cs="Arial"/>
              </w:rPr>
              <w:t xml:space="preserve"> 1 11 05075 10 0000 120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000 1 13 00000 00 0000 000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831600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  <w:r w:rsidRPr="00F40CD5">
              <w:rPr>
                <w:rFonts w:ascii="Arial" w:hAnsi="Arial" w:cs="Arial"/>
              </w:rPr>
              <w:t xml:space="preserve">  1 13 01995 10 0000 130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  <w:r w:rsidRPr="00F40CD5">
              <w:rPr>
                <w:rFonts w:ascii="Arial" w:hAnsi="Arial" w:cs="Arial"/>
              </w:rPr>
              <w:t xml:space="preserve"> 1 13 02065 10 5021 130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831600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000 1 16 00000 00 0000 000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  <w:r w:rsidRPr="00F40CD5">
              <w:rPr>
                <w:rFonts w:ascii="Arial" w:hAnsi="Arial" w:cs="Arial"/>
              </w:rPr>
              <w:t xml:space="preserve"> 1 16 51040 02 0000 140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102000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  <w:r w:rsidRPr="00F40CD5">
              <w:rPr>
                <w:rFonts w:ascii="Arial" w:hAnsi="Arial" w:cs="Arial"/>
              </w:rPr>
              <w:t xml:space="preserve"> 1 17 05050 10 0000 180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  <w:r w:rsidRPr="00F40CD5">
              <w:rPr>
                <w:rFonts w:ascii="Arial" w:hAnsi="Arial" w:cs="Arial"/>
              </w:rPr>
              <w:t xml:space="preserve"> 1 17 14030 10 0000 180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102000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6 905 161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  <w:r w:rsidRPr="00F40CD5">
              <w:rPr>
                <w:rFonts w:ascii="Arial" w:hAnsi="Arial" w:cs="Arial"/>
              </w:rPr>
              <w:t xml:space="preserve"> 2 02 01001 10 0000 151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1865900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  <w:r w:rsidRPr="00F40CD5">
              <w:rPr>
                <w:rFonts w:ascii="Arial" w:hAnsi="Arial" w:cs="Arial"/>
              </w:rPr>
              <w:t xml:space="preserve"> 2 02 01003 10 0000 151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1642828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  <w:r w:rsidRPr="00F40CD5">
              <w:rPr>
                <w:rFonts w:ascii="Arial" w:hAnsi="Arial" w:cs="Arial"/>
              </w:rPr>
              <w:t xml:space="preserve"> 2 02 02999 10 0000 151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2495219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  <w:r w:rsidRPr="00F40CD5">
              <w:rPr>
                <w:rFonts w:ascii="Arial" w:hAnsi="Arial" w:cs="Arial"/>
              </w:rPr>
              <w:t xml:space="preserve"> 2 02 03015 10 0000 151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56600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707</w:t>
            </w:r>
            <w:r w:rsidRPr="00F40CD5">
              <w:rPr>
                <w:rFonts w:ascii="Arial" w:hAnsi="Arial" w:cs="Arial"/>
              </w:rPr>
              <w:t xml:space="preserve"> 2 02 03999 10 </w:t>
            </w:r>
            <w:r>
              <w:rPr>
                <w:rFonts w:ascii="Arial" w:hAnsi="Arial" w:cs="Arial"/>
              </w:rPr>
              <w:t>0000</w:t>
            </w:r>
            <w:r w:rsidRPr="00F40CD5"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</w:rPr>
            </w:pPr>
            <w:r w:rsidRPr="00F40CD5">
              <w:rPr>
                <w:rFonts w:ascii="Arial" w:hAnsi="Arial" w:cs="Arial"/>
              </w:rPr>
              <w:t>Прочие субвенции бюджетам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150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B1088B" w:rsidRDefault="00EF5A88" w:rsidP="008D2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707 2 02 04999 10 000 </w:t>
            </w:r>
            <w:r w:rsidRPr="00B1088B">
              <w:rPr>
                <w:rFonts w:ascii="Arial" w:hAnsi="Arial" w:cs="Arial"/>
              </w:rPr>
              <w:t>151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B1088B" w:rsidRDefault="00EF5A88" w:rsidP="008D2B31">
            <w:pPr>
              <w:jc w:val="both"/>
              <w:rPr>
                <w:rFonts w:ascii="Arial" w:hAnsi="Arial" w:cs="Arial"/>
              </w:rPr>
            </w:pPr>
            <w:r w:rsidRPr="00B1088B">
              <w:rPr>
                <w:rFonts w:ascii="Arial" w:hAnsi="Arial" w:cs="Arial"/>
              </w:rPr>
              <w:t xml:space="preserve">Прочие </w:t>
            </w:r>
            <w:r>
              <w:rPr>
                <w:rFonts w:ascii="Arial" w:hAnsi="Arial" w:cs="Arial"/>
              </w:rPr>
              <w:t xml:space="preserve"> межбюджетные </w:t>
            </w:r>
            <w:r w:rsidRPr="00B1088B">
              <w:rPr>
                <w:rFonts w:ascii="Arial" w:hAnsi="Arial" w:cs="Arial"/>
              </w:rPr>
              <w:t>трансферты, передаваемые в бюджеты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Default="00EF5A88" w:rsidP="008D2B31">
            <w:pPr>
              <w:jc w:val="center"/>
              <w:outlineLvl w:val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203900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25FFF" w:rsidRDefault="00EF5A88" w:rsidP="008D2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707 2 04 05099 10 0</w:t>
            </w:r>
            <w:r w:rsidRPr="00F25FFF">
              <w:rPr>
                <w:rFonts w:ascii="Arial" w:hAnsi="Arial" w:cs="Arial"/>
              </w:rPr>
              <w:t>000 180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25FFF" w:rsidRDefault="00EF5A88" w:rsidP="008D2B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Default="00EF5A88" w:rsidP="008D2B31">
            <w:pPr>
              <w:jc w:val="center"/>
              <w:outlineLvl w:val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332000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2D7955" w:rsidRDefault="00EF5A88" w:rsidP="008D2B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707 2  07 0503</w:t>
            </w:r>
            <w:r w:rsidRPr="002D7955">
              <w:rPr>
                <w:rFonts w:ascii="Arial" w:hAnsi="Arial" w:cs="Arial"/>
              </w:rPr>
              <w:t>0 10 0000180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2D7955" w:rsidRDefault="00EF5A88" w:rsidP="008D2B31">
            <w:pPr>
              <w:jc w:val="both"/>
              <w:rPr>
                <w:rFonts w:ascii="Arial" w:hAnsi="Arial" w:cs="Arial"/>
              </w:rPr>
            </w:pPr>
            <w:r w:rsidRPr="002D7955">
              <w:rPr>
                <w:rFonts w:ascii="Arial" w:hAnsi="Arial" w:cs="Arial"/>
              </w:rPr>
              <w:t>Прочие безвозмездные поступления  в бюджеты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Default="00EF5A88" w:rsidP="008D2B31">
            <w:pPr>
              <w:jc w:val="center"/>
              <w:outlineLvl w:val="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308564</w:t>
            </w:r>
          </w:p>
        </w:tc>
      </w:tr>
      <w:tr w:rsidR="00EF5A88" w:rsidRPr="002D7955" w:rsidTr="00EF5A8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both"/>
              <w:outlineLvl w:val="0"/>
              <w:rPr>
                <w:rFonts w:ascii="Arial" w:hAnsi="Arial" w:cs="Arial"/>
                <w:b/>
              </w:rPr>
            </w:pPr>
            <w:r w:rsidRPr="00F40CD5">
              <w:rPr>
                <w:rFonts w:ascii="Arial" w:hAnsi="Arial" w:cs="Arial"/>
                <w:b/>
              </w:rPr>
              <w:t>ИТОГО ДОХОДОВ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88" w:rsidRPr="00F40CD5" w:rsidRDefault="00EF5A88" w:rsidP="008D2B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10 438 955,90</w:t>
            </w:r>
          </w:p>
        </w:tc>
      </w:tr>
    </w:tbl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865941" w:rsidRDefault="00865941" w:rsidP="00BE278D">
      <w:pPr>
        <w:jc w:val="right"/>
        <w:rPr>
          <w:rFonts w:ascii="Arial" w:hAnsi="Arial" w:cs="Arial"/>
          <w:b/>
        </w:rPr>
      </w:pPr>
    </w:p>
    <w:p w:rsidR="004B040F" w:rsidRDefault="004B040F" w:rsidP="00BE278D">
      <w:pPr>
        <w:jc w:val="right"/>
        <w:rPr>
          <w:rFonts w:ascii="Arial" w:hAnsi="Arial" w:cs="Arial"/>
          <w:b/>
        </w:rPr>
      </w:pPr>
    </w:p>
    <w:p w:rsidR="004B040F" w:rsidRDefault="004B040F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BE278D" w:rsidRDefault="00BE278D" w:rsidP="00BE278D">
      <w:pPr>
        <w:jc w:val="right"/>
        <w:rPr>
          <w:rFonts w:ascii="Arial" w:hAnsi="Arial" w:cs="Arial"/>
          <w:b/>
        </w:rPr>
      </w:pPr>
    </w:p>
    <w:p w:rsidR="00EF5A88" w:rsidRDefault="00EF5A88">
      <w:p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26F52" w:rsidRDefault="00826F52" w:rsidP="00826F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3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сельское поселение «Медведево»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                                                                                                                                                                        от 21 декабря 2015 года № 44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и дополнений в решение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 декабря 2014 года № 30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на 2015 год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 2016 и 2017 годов</w:t>
      </w: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9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сельское поселение «Медведево»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 декабря 2014 года № 30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на 2015 год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 2016 и 2017 годов»</w:t>
      </w:r>
    </w:p>
    <w:p w:rsidR="00826F52" w:rsidRDefault="00826F52" w:rsidP="00826F52">
      <w:pPr>
        <w:jc w:val="both"/>
        <w:rPr>
          <w:rFonts w:ascii="Arial" w:hAnsi="Arial" w:cs="Arial"/>
        </w:rPr>
      </w:pPr>
    </w:p>
    <w:p w:rsidR="00826F52" w:rsidRDefault="00826F52" w:rsidP="00826F52">
      <w:pPr>
        <w:jc w:val="right"/>
        <w:rPr>
          <w:rFonts w:ascii="Arial" w:hAnsi="Arial" w:cs="Arial"/>
        </w:rPr>
      </w:pPr>
    </w:p>
    <w:p w:rsidR="00826F52" w:rsidRDefault="00826F52" w:rsidP="00826F52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Распределение  бюджетных ассигнований бюджета муниципального </w:t>
      </w:r>
    </w:p>
    <w:p w:rsidR="00826F52" w:rsidRDefault="00826F52" w:rsidP="00826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образования  сельское поселение «Медведево» Ржевского района Тверской области  по разделам и подразделам  классификации расходов </w:t>
      </w:r>
    </w:p>
    <w:p w:rsidR="00826F52" w:rsidRDefault="00826F52" w:rsidP="00826F5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бюджетов на 2015 – 2017 годы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(рублей)</w:t>
      </w:r>
    </w:p>
    <w:tbl>
      <w:tblPr>
        <w:tblW w:w="10916" w:type="dxa"/>
        <w:tblInd w:w="-601" w:type="dxa"/>
        <w:tblLayout w:type="fixed"/>
        <w:tblLook w:val="0000"/>
      </w:tblPr>
      <w:tblGrid>
        <w:gridCol w:w="851"/>
        <w:gridCol w:w="5245"/>
        <w:gridCol w:w="1702"/>
        <w:gridCol w:w="1559"/>
        <w:gridCol w:w="1559"/>
      </w:tblGrid>
      <w:tr w:rsidR="00826F52" w:rsidTr="00AC57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20A3B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 w:rsidRPr="00520A3B">
              <w:rPr>
                <w:rFonts w:ascii="Arial" w:hAnsi="Arial" w:cs="Arial"/>
                <w:b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 год</w:t>
            </w:r>
          </w:p>
        </w:tc>
      </w:tr>
      <w:tr w:rsidR="00826F52" w:rsidTr="00AC57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  <w:p w:rsidR="00826F52" w:rsidRDefault="00826F52" w:rsidP="00AC57A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D54F69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10601932,90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7975313,01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7511827,02</w:t>
            </w:r>
          </w:p>
        </w:tc>
      </w:tr>
      <w:tr w:rsidR="00826F52" w:rsidTr="00AC57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Общегосударственные вопросы</w:t>
            </w:r>
          </w:p>
          <w:p w:rsidR="00826F52" w:rsidRDefault="00826F52" w:rsidP="00AC57A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D54F69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2102691,18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2289150</w:t>
            </w:r>
          </w:p>
        </w:tc>
      </w:tr>
      <w:tr w:rsidR="00826F52" w:rsidTr="00AC57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826F52" w:rsidRDefault="00826F52" w:rsidP="00AC57AC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D54F69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2102541,18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</w:tr>
      <w:tr w:rsidR="00826F52" w:rsidTr="00AC57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6F52" w:rsidTr="00AC57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Национальная оборона</w:t>
            </w:r>
          </w:p>
          <w:p w:rsidR="00826F52" w:rsidRDefault="00826F52" w:rsidP="00AC57A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D54F69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58700</w:t>
            </w:r>
          </w:p>
        </w:tc>
      </w:tr>
      <w:tr w:rsidR="00826F52" w:rsidTr="00AC57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  <w:p w:rsidR="00826F52" w:rsidRDefault="00826F52" w:rsidP="00AC57AC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D54F69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58700</w:t>
            </w:r>
          </w:p>
        </w:tc>
      </w:tr>
      <w:tr w:rsidR="00826F52" w:rsidTr="00AC57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0300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44300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</w:tr>
      <w:tr w:rsidR="00826F52" w:rsidTr="00AC57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  <w:p w:rsidR="00826F52" w:rsidRDefault="00826F52" w:rsidP="00AC57AC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44300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32695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893179,17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1663667,01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1394405,02</w:t>
            </w:r>
          </w:p>
        </w:tc>
      </w:tr>
      <w:tr w:rsidR="00826F52" w:rsidTr="00AC57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32695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1663667,01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1394405,02</w:t>
            </w:r>
          </w:p>
        </w:tc>
      </w:tr>
      <w:tr w:rsidR="00826F52" w:rsidTr="00AC57AC">
        <w:trPr>
          <w:trHeight w:val="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Жилищно-коммунальное хозяйство</w:t>
            </w:r>
          </w:p>
          <w:p w:rsidR="00826F52" w:rsidRDefault="00826F52" w:rsidP="00AC57A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32695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5400702,55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1813457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1625033</w:t>
            </w:r>
          </w:p>
        </w:tc>
      </w:tr>
      <w:tr w:rsidR="00826F52" w:rsidRPr="00522454" w:rsidTr="00AC57AC">
        <w:trPr>
          <w:trHeight w:val="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22454" w:rsidRDefault="00826F52" w:rsidP="00AC57AC">
            <w:pPr>
              <w:jc w:val="center"/>
              <w:rPr>
                <w:rFonts w:ascii="Arial" w:hAnsi="Arial" w:cs="Arial"/>
              </w:rPr>
            </w:pPr>
            <w:r w:rsidRPr="00522454">
              <w:rPr>
                <w:rFonts w:ascii="Arial" w:hAnsi="Arial" w:cs="Arial"/>
              </w:rPr>
              <w:t>0501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22454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22454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Pr="00522454" w:rsidRDefault="00826F52" w:rsidP="00AC57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Pr="00522454" w:rsidRDefault="00826F52" w:rsidP="00AC57AC">
            <w:pPr>
              <w:jc w:val="center"/>
              <w:rPr>
                <w:rFonts w:ascii="Arial" w:hAnsi="Arial" w:cs="Arial"/>
              </w:rPr>
            </w:pPr>
          </w:p>
        </w:tc>
      </w:tr>
      <w:tr w:rsidR="00826F52" w:rsidTr="00AC57AC">
        <w:trPr>
          <w:trHeight w:val="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  <w:p w:rsidR="00826F52" w:rsidRDefault="00826F52" w:rsidP="00AC57AC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4301300,26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1166813</w:t>
            </w:r>
          </w:p>
        </w:tc>
      </w:tr>
      <w:tr w:rsidR="00826F52" w:rsidTr="00AC57AC">
        <w:trPr>
          <w:trHeight w:val="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32695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897009,90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486348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458220</w:t>
            </w:r>
          </w:p>
        </w:tc>
      </w:tr>
      <w:tr w:rsidR="00826F52" w:rsidTr="00AC57AC">
        <w:trPr>
          <w:trHeight w:val="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D54F69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1911539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2121539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2121539</w:t>
            </w:r>
          </w:p>
        </w:tc>
      </w:tr>
      <w:tr w:rsidR="00826F52" w:rsidTr="00AC57AC">
        <w:trPr>
          <w:trHeight w:val="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CE2E7A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1911539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2121539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2121539</w:t>
            </w:r>
          </w:p>
        </w:tc>
      </w:tr>
      <w:tr w:rsidR="00826F52" w:rsidTr="00AC57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</w:t>
            </w:r>
          </w:p>
        </w:tc>
      </w:tr>
      <w:tr w:rsidR="00826F52" w:rsidTr="00AC57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</w:tr>
      <w:tr w:rsidR="00826F52" w:rsidTr="00AC57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26F52" w:rsidTr="00AC57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181621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6F52" w:rsidTr="00AC57A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181621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4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сельское поселение «Медведево»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                                                                                                                                                                       от 21 декабря 2015 года № 44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«О внесении изменений и дополнений в решение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 декабря 2014 года № 30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на 2015 год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 2016 и 2017 годов</w:t>
      </w: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10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сельское поселение «Медведево»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 декабря 2014 года № 30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на 2015 год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 2016 и 2017 годов»</w:t>
      </w:r>
    </w:p>
    <w:p w:rsidR="00826F52" w:rsidRDefault="00826F52" w:rsidP="00826F52">
      <w:pPr>
        <w:jc w:val="both"/>
        <w:rPr>
          <w:rFonts w:ascii="Arial" w:hAnsi="Arial" w:cs="Arial"/>
        </w:rPr>
      </w:pPr>
    </w:p>
    <w:p w:rsidR="00826F52" w:rsidRDefault="00826F52" w:rsidP="00826F52">
      <w:pPr>
        <w:jc w:val="right"/>
        <w:rPr>
          <w:rFonts w:ascii="Arial" w:hAnsi="Arial" w:cs="Arial"/>
        </w:rPr>
      </w:pPr>
    </w:p>
    <w:p w:rsidR="00826F52" w:rsidRPr="001A0236" w:rsidRDefault="00826F52" w:rsidP="00826F52">
      <w:pPr>
        <w:jc w:val="center"/>
        <w:rPr>
          <w:rFonts w:ascii="Arial" w:eastAsia="Arial" w:hAnsi="Arial" w:cs="Arial"/>
          <w:b/>
        </w:rPr>
      </w:pPr>
      <w:r w:rsidRPr="001A0236">
        <w:rPr>
          <w:rFonts w:ascii="Arial" w:hAnsi="Arial" w:cs="Arial"/>
          <w:b/>
        </w:rPr>
        <w:t xml:space="preserve">Ведомственная структура расходов бюджета муниципального образования </w:t>
      </w:r>
    </w:p>
    <w:p w:rsidR="00826F52" w:rsidRPr="001A0236" w:rsidRDefault="00826F52" w:rsidP="00826F52">
      <w:pPr>
        <w:jc w:val="center"/>
        <w:rPr>
          <w:rFonts w:ascii="Arial" w:hAnsi="Arial" w:cs="Arial"/>
          <w:b/>
        </w:rPr>
      </w:pPr>
      <w:r w:rsidRPr="001A0236">
        <w:rPr>
          <w:rFonts w:ascii="Arial" w:hAnsi="Arial" w:cs="Arial"/>
          <w:b/>
        </w:rPr>
        <w:t xml:space="preserve">сельское поселение «Медведево»  Ржевского  района  Тверской области </w:t>
      </w:r>
    </w:p>
    <w:p w:rsidR="00826F52" w:rsidRPr="001A0236" w:rsidRDefault="00826F52" w:rsidP="00826F52">
      <w:pPr>
        <w:jc w:val="center"/>
        <w:rPr>
          <w:rFonts w:ascii="Arial" w:hAnsi="Arial" w:cs="Arial"/>
        </w:rPr>
      </w:pPr>
      <w:r w:rsidRPr="001A0236">
        <w:rPr>
          <w:rFonts w:ascii="Arial" w:hAnsi="Arial" w:cs="Arial"/>
          <w:b/>
        </w:rPr>
        <w:t xml:space="preserve">на 2015 год </w:t>
      </w:r>
    </w:p>
    <w:tbl>
      <w:tblPr>
        <w:tblW w:w="0" w:type="auto"/>
        <w:tblInd w:w="-459" w:type="dxa"/>
        <w:tblLayout w:type="fixed"/>
        <w:tblLook w:val="0000"/>
      </w:tblPr>
      <w:tblGrid>
        <w:gridCol w:w="456"/>
        <w:gridCol w:w="750"/>
        <w:gridCol w:w="882"/>
        <w:gridCol w:w="1260"/>
        <w:gridCol w:w="720"/>
        <w:gridCol w:w="4860"/>
        <w:gridCol w:w="1845"/>
      </w:tblGrid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</w:pPr>
          </w:p>
          <w:p w:rsidR="00826F52" w:rsidRDefault="00826F52" w:rsidP="00AC57AC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КВР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(рублей)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26F52" w:rsidRPr="00EF5A88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EF5A88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10601932,90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2102691,18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2102541,18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Руководство и управление  в сфере установленных </w:t>
            </w:r>
            <w:proofErr w:type="gramStart"/>
            <w:r>
              <w:rPr>
                <w:rFonts w:ascii="Arial" w:hAnsi="Arial" w:cs="Arial"/>
              </w:rPr>
              <w:t>функций органов государственной  власти субъектов Российской Федерации</w:t>
            </w:r>
            <w:proofErr w:type="gramEnd"/>
            <w:r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2102541,18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1437278,64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1129948,11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1129948,11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Фонд оплаты труда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органов и взносы по обязательному социальному  страхованию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1114286,11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15662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301410,53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301410,53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301410,53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 и сборов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3420</w:t>
            </w:r>
          </w:p>
        </w:tc>
      </w:tr>
      <w:tr w:rsidR="00826F52" w:rsidTr="00AC57A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местной администрации (исполнительн</w:t>
            </w:r>
            <w:proofErr w:type="gramStart"/>
            <w:r>
              <w:rPr>
                <w:rFonts w:ascii="Arial" w:hAnsi="Arial" w:cs="Arial"/>
              </w:rPr>
              <w:t>о-</w:t>
            </w:r>
            <w:proofErr w:type="gramEnd"/>
            <w:r>
              <w:rPr>
                <w:rFonts w:ascii="Arial" w:hAnsi="Arial" w:cs="Arial"/>
              </w:rPr>
              <w:t xml:space="preserve"> распорядительного органа муниципального образования)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665262,54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665262,54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665262,54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 страхованию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653238,54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12024</w:t>
            </w:r>
          </w:p>
        </w:tc>
      </w:tr>
      <w:tr w:rsidR="00826F52" w:rsidTr="00AC57A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6F52" w:rsidTr="00AC57A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программа «Обеспечение государственного надзора и контроля в Тверской области» на 2013 — 2018 годы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6F52" w:rsidTr="00AC57A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«Содействие экономическому росту Тверской области и повышению благосостояния населения Тверской области посредством проведения государственного контроля и надзора»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6F52" w:rsidTr="00AC57A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на финансовое обеспечение реализации государственных полномочий Тверской области по созданию административных комиссий и </w:t>
            </w:r>
            <w:r>
              <w:rPr>
                <w:rFonts w:ascii="Arial" w:hAnsi="Arial" w:cs="Arial"/>
              </w:rPr>
              <w:lastRenderedPageBreak/>
              <w:t xml:space="preserve">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150</w:t>
            </w:r>
          </w:p>
        </w:tc>
      </w:tr>
      <w:tr w:rsidR="00826F52" w:rsidTr="00AC57A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6F52" w:rsidTr="00AC57A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6F52" w:rsidTr="00AC57AC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62900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программа Тверской области «Обеспечение правопорядка и безопасности населения Тверской области» на 2013-2018 годы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«Реализация государственных полномочий в области воинской обязанности и обеспечения права граждан в осуществлении правосудия в качестве присяжных заседателей»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58258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58258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 страхованию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58258</w:t>
            </w:r>
          </w:p>
        </w:tc>
      </w:tr>
      <w:tr w:rsidR="00826F52" w:rsidTr="00AC57AC">
        <w:trPr>
          <w:trHeight w:val="3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4642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4642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4642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44300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«Обеспечение пожарной безопасности на территории муниципального образования сельское поселение «Медведево» Ржевского района Тверской области на 2014-2016 годы»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893179,17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«Развитие дорожного хозяйства муниципального образования сельское поселение «Медведево» Ржевского района Тверской области на 2014-2016 годы»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Жилищно</w:t>
            </w:r>
            <w:proofErr w:type="spellEnd"/>
            <w:r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5400702,55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«Поддержка жилищно-коммунального хозяйства муниципального образования сельское поселение «Медведево» Ржевского района Тверской области на 2014-2016 годы»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4301300,26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МП «Поддержка местных инициатив  муниципального образования сельского поселения «Медведево» Ржевского </w:t>
            </w:r>
            <w:r>
              <w:rPr>
                <w:rFonts w:ascii="Arial" w:hAnsi="Arial" w:cs="Arial"/>
              </w:rPr>
              <w:lastRenderedPageBreak/>
              <w:t>района Тверской области на 2014-2016 годы»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2245941,07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водопроводной сети в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суга-д.Замятино</w:t>
            </w:r>
            <w:proofErr w:type="spellEnd"/>
            <w:r>
              <w:rPr>
                <w:rFonts w:ascii="Arial" w:hAnsi="Arial" w:cs="Arial"/>
              </w:rPr>
              <w:t xml:space="preserve"> ул. Молодежная сельского поселения «Медведево» Ржевского района Тверской области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352028,96</w:t>
            </w:r>
          </w:p>
        </w:tc>
      </w:tr>
      <w:tr w:rsidR="00826F52" w:rsidTr="00AC57AC">
        <w:trPr>
          <w:trHeight w:val="56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352028,96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352028,96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352653,38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программ по поддержке местных инициатив в Тверской области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водопроводной сети и системы автоматизации водозаборного узла в д. Медведево сельского поселения «Медведево» Ржевского района Тверской области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378012,11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378012,11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378012,11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378012,11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программ по поддержке местных инициатив в Тверской области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A308A" w:rsidRDefault="00826F52" w:rsidP="00AC57AC">
            <w:pPr>
              <w:jc w:val="center"/>
              <w:rPr>
                <w:rFonts w:ascii="Arial" w:hAnsi="Arial" w:cs="Arial"/>
              </w:rPr>
            </w:pPr>
            <w:r w:rsidRPr="00DA308A"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2045359,19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«Поддержка жилищно-коммунального хозяйства муниципального образования сельское поселение «Медведево» Ржевского района Тверской области на 2014-2016 годы»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2045359,19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2045359,19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2045359,19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2045359,19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товаров, работ и услуг </w:t>
            </w:r>
            <w:r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897009,90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847009,90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776439,90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776439,90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776439,90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776439,90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70570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70570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70570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70570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1911539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1899539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«Культура муниципального образования «Ржевский район» Тверской области на 2014-2019 годы»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«Реализация социально значимых проектов в сфере культуры муниципального образования «Ржевский район» Тверской области»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0227771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оснащение современным оборудованием и музыкальными инструментами учреждений культуры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0227771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0227771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0227771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бюджетным учреждениям на </w:t>
            </w:r>
            <w:r>
              <w:rPr>
                <w:rFonts w:ascii="Arial" w:hAnsi="Arial" w:cs="Arial"/>
              </w:rPr>
              <w:lastRenderedPageBreak/>
              <w:t>иные цели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1883539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1883539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1883539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1883539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1795697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87842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«Социальная поддержка населения в муниципальном образовании сельское поселение «Медведево» Ржевского района Тверской области на 2014-2016 годы»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0650000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Процентные платежи по долговым обязательствам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0650300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0650300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Обслуживание государственного  </w:t>
            </w:r>
            <w:r>
              <w:rPr>
                <w:rFonts w:ascii="Arial" w:hAnsi="Arial" w:cs="Arial"/>
              </w:rPr>
              <w:lastRenderedPageBreak/>
              <w:t>(муниципального) долга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0650300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B3582D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 w:rsidRPr="00B3582D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B3582D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 w:rsidRPr="00B3582D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181621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181621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бюджетам бюджетной системы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181621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181621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181621</w:t>
            </w:r>
          </w:p>
        </w:tc>
      </w:tr>
    </w:tbl>
    <w:p w:rsidR="00826F52" w:rsidRDefault="00826F52" w:rsidP="00826F52">
      <w:pPr>
        <w:jc w:val="right"/>
        <w:rPr>
          <w:rFonts w:ascii="Arial" w:hAnsi="Arial" w:cs="Arial"/>
        </w:rPr>
      </w:pPr>
    </w:p>
    <w:p w:rsidR="00826F52" w:rsidRDefault="00826F52" w:rsidP="00826F52">
      <w:pPr>
        <w:jc w:val="right"/>
        <w:rPr>
          <w:rFonts w:ascii="Arial" w:hAnsi="Arial" w:cs="Arial"/>
        </w:rPr>
      </w:pPr>
    </w:p>
    <w:p w:rsidR="00826F52" w:rsidRDefault="00826F52" w:rsidP="00826F52">
      <w:pPr>
        <w:jc w:val="right"/>
        <w:rPr>
          <w:rFonts w:ascii="Arial" w:hAnsi="Arial" w:cs="Arial"/>
        </w:rPr>
      </w:pPr>
    </w:p>
    <w:p w:rsidR="00826F52" w:rsidRDefault="00826F52" w:rsidP="00826F52">
      <w:pPr>
        <w:jc w:val="right"/>
        <w:rPr>
          <w:rFonts w:ascii="Arial" w:hAnsi="Arial" w:cs="Arial"/>
        </w:rPr>
      </w:pPr>
    </w:p>
    <w:p w:rsidR="00826F52" w:rsidRDefault="00826F52" w:rsidP="00826F52">
      <w:pPr>
        <w:jc w:val="right"/>
        <w:rPr>
          <w:rFonts w:ascii="Arial" w:hAnsi="Arial" w:cs="Arial"/>
        </w:rPr>
      </w:pPr>
    </w:p>
    <w:p w:rsidR="00826F52" w:rsidRDefault="00826F52" w:rsidP="00826F52">
      <w:pPr>
        <w:jc w:val="right"/>
        <w:rPr>
          <w:rFonts w:ascii="Arial" w:hAnsi="Arial" w:cs="Arial"/>
        </w:rPr>
      </w:pPr>
    </w:p>
    <w:p w:rsidR="00826F52" w:rsidRDefault="00826F52" w:rsidP="00826F52">
      <w:p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26F52" w:rsidRDefault="00826F52" w:rsidP="00826F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5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сельское поселение «Медведево»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от 21 декабря 2015 года № 44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и дополнений в решение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 декабря 2014 года № 30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на 2015 год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 2016 и 2017 годов</w:t>
      </w: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12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сельское поселение «Медведево»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 декабря 2014 года № 30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на 2015 год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 2016 и 2017 годов»</w:t>
      </w:r>
    </w:p>
    <w:p w:rsidR="00826F52" w:rsidRDefault="00826F52" w:rsidP="00826F52">
      <w:pPr>
        <w:jc w:val="right"/>
        <w:rPr>
          <w:rFonts w:ascii="Arial" w:hAnsi="Arial" w:cs="Arial"/>
        </w:rPr>
      </w:pPr>
    </w:p>
    <w:p w:rsidR="00826F52" w:rsidRDefault="00826F52" w:rsidP="00826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Распределение бюджетных ассигнований  бюджета муниципального образования  сельское поселение «Медведево» Ржевского района Тверской области  по разделам и подразделам, целевым статьям и видам расходов  </w:t>
      </w:r>
    </w:p>
    <w:p w:rsidR="00826F52" w:rsidRDefault="00826F52" w:rsidP="00826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расходов бюджетов на 2015 год </w:t>
      </w:r>
    </w:p>
    <w:p w:rsidR="00826F52" w:rsidRDefault="00826F52" w:rsidP="00826F52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882"/>
        <w:gridCol w:w="1260"/>
        <w:gridCol w:w="720"/>
        <w:gridCol w:w="6138"/>
        <w:gridCol w:w="1632"/>
      </w:tblGrid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КВР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(рублей)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EF5A88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10601932,90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2102691,18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2102541,18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Руководство и управление  в сфере установленных </w:t>
            </w:r>
            <w:proofErr w:type="gramStart"/>
            <w:r>
              <w:rPr>
                <w:rFonts w:ascii="Arial" w:hAnsi="Arial" w:cs="Arial"/>
              </w:rPr>
              <w:t>функций органов государственной  власти субъектов Российской Федерации</w:t>
            </w:r>
            <w:proofErr w:type="gramEnd"/>
            <w:r>
              <w:rPr>
                <w:rFonts w:ascii="Arial" w:hAnsi="Arial" w:cs="Arial"/>
              </w:rPr>
              <w:t xml:space="preserve"> и органов местного самоуправления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2102541,18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1437278,64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1129948,11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1129948,11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 страхованию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1114286,11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15662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301410,53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301410,53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301410,53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прочих налогов и сборов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3420</w:t>
            </w:r>
          </w:p>
        </w:tc>
      </w:tr>
      <w:tr w:rsidR="00826F52" w:rsidTr="00AC57AC"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0020400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6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местной администрации (исполнительн</w:t>
            </w:r>
            <w:proofErr w:type="gramStart"/>
            <w:r>
              <w:rPr>
                <w:rFonts w:ascii="Arial" w:hAnsi="Arial" w:cs="Arial"/>
              </w:rPr>
              <w:t>о-</w:t>
            </w:r>
            <w:proofErr w:type="gramEnd"/>
            <w:r>
              <w:rPr>
                <w:rFonts w:ascii="Arial" w:hAnsi="Arial" w:cs="Arial"/>
              </w:rPr>
              <w:t xml:space="preserve"> распорядительного органа муниципального образования)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665262,54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665262,54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665262,54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 страхованию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653238,54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0020800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12024</w:t>
            </w:r>
          </w:p>
        </w:tc>
      </w:tr>
      <w:tr w:rsidR="00826F52" w:rsidTr="00AC57AC"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6F52" w:rsidTr="00AC57AC"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программа «Обеспечение государственного надзора и контроля в Тверской области» на 2013 — 2018 годы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6F52" w:rsidTr="00AC57AC"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«Содействие экономическому росту Тверской области и повышению благосостояния населения Тверской области посредством проведения государственного контроля и надзора»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6F52" w:rsidTr="00AC57AC"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6F52" w:rsidTr="00AC57AC"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6F52" w:rsidTr="00AC57AC"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6F52" w:rsidTr="00AC57AC"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1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62900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Государственная программа Тверской области «Обеспечение правопорядка и безопасности </w:t>
            </w:r>
            <w:r>
              <w:rPr>
                <w:rFonts w:ascii="Arial" w:hAnsi="Arial" w:cs="Arial"/>
              </w:rPr>
              <w:lastRenderedPageBreak/>
              <w:t>населения Тверской области» на 2013-2018 годы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62900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«Реализация государственных полномочий в области воинской обязанности и обеспечения права граждан в осуществлении правосудия в качестве присяжных заседателей»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58258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58258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 страхованию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58258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4642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4642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4642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44300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«Обеспечение пожарной безопасности на территории муниципального образования сельское поселение «Медведево» Ржевского района Тверской области на 2014-2016 годы»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893179,17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«Развитие дорожного хозяйства муниципального образования сельское поселение «Медведево» Ржевского района Тверской области на 2014-2016 годы»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Жилищно</w:t>
            </w:r>
            <w:proofErr w:type="spellEnd"/>
            <w:r>
              <w:rPr>
                <w:rFonts w:ascii="Arial" w:hAnsi="Arial" w:cs="Arial"/>
                <w:b/>
              </w:rPr>
              <w:t xml:space="preserve"> - коммунальное хозяйство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5400702,55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«Поддержка жилищно-коммунального хозяйства муниципального образования сельское поселение «Медведево» Ржевского района Тверской области на 2014-2016 годы»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F751ED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4301300,26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«Поддержка местных инициатив  муниципального образования сельского поселения «Медведево» Ржевского района Тверской области на 2014-2016 годы»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2245941,07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водопроводной сети в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суга-д.Замятино</w:t>
            </w:r>
            <w:proofErr w:type="spellEnd"/>
            <w:r>
              <w:rPr>
                <w:rFonts w:ascii="Arial" w:hAnsi="Arial" w:cs="Arial"/>
              </w:rPr>
              <w:t xml:space="preserve"> ул. Молодежная сельского поселения «Медведево» Ржевского района Тверской области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352028,96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352028,96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352028,96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352653,38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программ по поддержке местных инициатив в Тверской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42900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водопроводной сети и системы автоматизации водозаборного узла в д. Медведево сельского поселения «Медведево» Ржевского района Тверской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378012,11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378012,11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378012,11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378012,11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программ по поддержке местных инициатив в Тверской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2045359,19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«Поддержка жилищно-коммунального хозяйства муниципального образования сельское поселение «Медведево» Ржевского района Тверской области на 2014-2016 годы»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2045359,19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2045359,19</w:t>
            </w:r>
          </w:p>
        </w:tc>
      </w:tr>
      <w:tr w:rsidR="00826F52" w:rsidTr="00AC57AC">
        <w:trPr>
          <w:trHeight w:val="35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2045359,19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2045359,19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897009,90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847009,90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776439,90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776439,90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776439,90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776439,90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70570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70570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70570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6000400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70570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1911539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1899539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«Культура муниципального образования «Ржевский район» Тверской области на 2014-2019 годы»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«Реализация социально значимых проектов в сфере культуры муниципального образования «Ржевский район» Тверской области»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0227771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оснащение современным оборудованием и музыкальными инструментами учреждений культуры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0227771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0227771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0227771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1883539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1883539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1883539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1883539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1795697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87842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на реализацию мероприятий по обращениям, поступающим к депутатам Собрания депутатов Ржевского района тверской области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«Социальная поддержка населения в муниципальном образовании сельское поселение «Медведево» Ржевского района Тверской области на 2014-2016 годы»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0650000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Процентные платежи по долговым обязательствам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0650300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0650300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 (муниципального) долга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0650300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B3582D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 w:rsidRPr="00B3582D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181621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181621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бюджетам бюджетной системы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181621</w:t>
            </w:r>
          </w:p>
        </w:tc>
      </w:tr>
      <w:tr w:rsidR="00826F52" w:rsidTr="00AC57AC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5210300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181621</w:t>
            </w:r>
          </w:p>
        </w:tc>
      </w:tr>
    </w:tbl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26F52" w:rsidRDefault="00826F52" w:rsidP="00826F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6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сельское поселение «Медведево»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от 21 декабря 2015 года № 44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и дополнений в решение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 декабря 2014 года № 30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на 2015 год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 2016 и 2017 годов</w:t>
      </w:r>
    </w:p>
    <w:p w:rsidR="00826F52" w:rsidRDefault="00826F52" w:rsidP="00826F52">
      <w:pPr>
        <w:jc w:val="right"/>
        <w:rPr>
          <w:rFonts w:ascii="Arial" w:hAnsi="Arial" w:cs="Arial"/>
          <w:b/>
        </w:rPr>
      </w:pPr>
    </w:p>
    <w:p w:rsidR="00826F52" w:rsidRDefault="00826F52" w:rsidP="00826F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14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сельское поселение «Медведево»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 декабря 2014 года № 30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 бюджете муниципального образования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на 2015 год</w:t>
      </w:r>
    </w:p>
    <w:p w:rsidR="00826F52" w:rsidRDefault="00826F52" w:rsidP="00826F5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 плановый период  2016 и 2017 годов»</w:t>
      </w:r>
    </w:p>
    <w:p w:rsidR="00826F52" w:rsidRDefault="00826F52" w:rsidP="00826F52">
      <w:pPr>
        <w:rPr>
          <w:rFonts w:ascii="Arial" w:hAnsi="Arial" w:cs="Arial"/>
        </w:rPr>
      </w:pPr>
    </w:p>
    <w:p w:rsidR="00826F52" w:rsidRDefault="00826F52" w:rsidP="00826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Объем и распределение  бюджетных ассигнований на реализацию муниципальных программ, предусмотренных к финансированию  из  бюджета муниципального образования сельское поселение «Медведево» Ржевского района  Тверской области, в  разрезе главных распорядителей средств  бюджета </w:t>
      </w:r>
    </w:p>
    <w:p w:rsidR="00826F52" w:rsidRDefault="00826F52" w:rsidP="00826F52">
      <w:pPr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образования сельское поселение «Медведево» </w:t>
      </w:r>
    </w:p>
    <w:p w:rsidR="00826F52" w:rsidRDefault="00826F52" w:rsidP="00826F5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на 2015 год</w:t>
      </w:r>
    </w:p>
    <w:tbl>
      <w:tblPr>
        <w:tblW w:w="0" w:type="auto"/>
        <w:tblInd w:w="-318" w:type="dxa"/>
        <w:tblLayout w:type="fixed"/>
        <w:tblLook w:val="0000"/>
      </w:tblPr>
      <w:tblGrid>
        <w:gridCol w:w="456"/>
        <w:gridCol w:w="732"/>
        <w:gridCol w:w="900"/>
        <w:gridCol w:w="1260"/>
        <w:gridCol w:w="720"/>
        <w:gridCol w:w="4860"/>
        <w:gridCol w:w="1563"/>
      </w:tblGrid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  <w:p w:rsidR="00826F52" w:rsidRDefault="00826F52" w:rsidP="00AC57AC">
            <w:pPr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ППП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КВР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(рублей)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33050A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5433171,82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5433171,82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МП «Обеспечение пожарной безопасности на территории муниципального образования сельское поселение «Медведево» Ржевского района Тверской области на 2014-2016 годы»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44300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44300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«Обеспечение пожарной безопасности на территории муниципального образования сельское поселение «Медведево» Ржевского района Тверской области на 2014-2016 годы»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44300</w:t>
            </w:r>
          </w:p>
        </w:tc>
      </w:tr>
      <w:tr w:rsidR="00826F52" w:rsidTr="00AC57AC">
        <w:trPr>
          <w:trHeight w:val="2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44300</w:t>
            </w:r>
          </w:p>
        </w:tc>
      </w:tr>
      <w:tr w:rsidR="00826F52" w:rsidTr="00AC57AC">
        <w:trPr>
          <w:trHeight w:val="2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товаров, работ и услуг для </w:t>
            </w:r>
            <w:r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44300</w:t>
            </w:r>
          </w:p>
        </w:tc>
      </w:tr>
      <w:tr w:rsidR="00826F52" w:rsidTr="00AC57AC">
        <w:trPr>
          <w:trHeight w:val="2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44300</w:t>
            </w:r>
          </w:p>
        </w:tc>
      </w:tr>
      <w:tr w:rsidR="00826F52" w:rsidTr="00AC57AC">
        <w:trPr>
          <w:trHeight w:val="2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МП «Развитие дорожного хозяйства муниципального образования сельское поселение «Медведево» Ржевского района Тверской области на 2014-2016 годы»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B1151E" w:rsidRDefault="00826F52" w:rsidP="00AC57AC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893179,17</w:t>
            </w:r>
          </w:p>
        </w:tc>
      </w:tr>
      <w:tr w:rsidR="00826F52" w:rsidTr="00AC57AC">
        <w:trPr>
          <w:trHeight w:val="2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D471D5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 w:rsidRPr="00D471D5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B1151E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893179,17</w:t>
            </w:r>
          </w:p>
        </w:tc>
      </w:tr>
      <w:tr w:rsidR="00826F52" w:rsidTr="00AC57AC">
        <w:trPr>
          <w:trHeight w:val="2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</w:tr>
      <w:tr w:rsidR="00826F52" w:rsidTr="00AC57AC">
        <w:trPr>
          <w:trHeight w:val="2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</w:tr>
      <w:tr w:rsidR="00826F52" w:rsidTr="00AC57AC">
        <w:trPr>
          <w:trHeight w:val="2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«Развитие дорожного хозяйства муниципального образования сельское поселение «Медведево» Ржевского района Тверской области на 2014-2016 годы»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</w:tr>
      <w:tr w:rsidR="00826F52" w:rsidTr="00AC57AC">
        <w:trPr>
          <w:trHeight w:val="2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</w:tr>
      <w:tr w:rsidR="00826F52" w:rsidTr="00AC57AC">
        <w:trPr>
          <w:trHeight w:val="2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</w:tr>
      <w:tr w:rsidR="00826F52" w:rsidTr="00AC57AC">
        <w:trPr>
          <w:trHeight w:val="2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893179,17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МП «Поддержка жилищно-коммунального хозяйства муниципального образования сельское поселение «Медведево» Ржевского района Тверской области на 2014-2016 годы»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8032BC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2247751,58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EC42A2" w:rsidRDefault="00826F52" w:rsidP="00AC57AC">
            <w:pPr>
              <w:rPr>
                <w:rFonts w:ascii="Arial" w:hAnsi="Arial" w:cs="Arial"/>
                <w:b/>
              </w:rPr>
            </w:pPr>
            <w:r w:rsidRPr="00EC42A2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8032BC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2259751,58</w:t>
            </w:r>
          </w:p>
        </w:tc>
      </w:tr>
      <w:tr w:rsidR="00826F52" w:rsidRPr="00CE1F4E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E1F4E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E1F4E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202392,39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«Поддержка жилищно-коммунального хозяйства муниципального образования сельское поселение «Медведево» Ржевского района Тверской области на 2014-2016 годы»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CE1F4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202392,39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8032BC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2045359,19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2045359,19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«Поддержка жилищно-коммунального хозяйства муниципального образования сельское поселение «Медведево» Ржевского района Тверской области на 2014-2016 годы»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2045359,19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2045359,19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2045359,19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2045359,19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916C0D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916C0D" w:rsidRDefault="00826F52" w:rsidP="00AC57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916C0D" w:rsidRDefault="00826F52" w:rsidP="00AC57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916C0D" w:rsidRDefault="00826F52" w:rsidP="00AC57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916C0D" w:rsidRDefault="00826F52" w:rsidP="00AC57AC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916C0D" w:rsidRDefault="00826F52" w:rsidP="00AC57AC">
            <w:pPr>
              <w:rPr>
                <w:rFonts w:ascii="Arial" w:hAnsi="Arial" w:cs="Arial"/>
                <w:b/>
              </w:rPr>
            </w:pPr>
            <w:r w:rsidRPr="00916C0D">
              <w:rPr>
                <w:rFonts w:ascii="Arial" w:hAnsi="Arial" w:cs="Arial"/>
                <w:b/>
              </w:rPr>
              <w:t>МП «Поддержка местных инициатив  муниципального образования сельского поселения «Медведево» Ржевского района Тверской области на 2014-2016 годы»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CC70F0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2245941,07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916C0D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916C0D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916C0D" w:rsidRDefault="00826F52" w:rsidP="00AC57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916C0D" w:rsidRDefault="00826F52" w:rsidP="00AC57AC">
            <w:pPr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916C0D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CC70F0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2245941,07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CC70F0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2245941,07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«Поддержка местных инициатив  муниципального образования сельского поселения «Медведево» Ржевского района Тверской области на 2014-2016 годы»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2245941,07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водопроводной сети в 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.О</w:t>
            </w:r>
            <w:proofErr w:type="gramEnd"/>
            <w:r>
              <w:rPr>
                <w:rFonts w:ascii="Arial" w:hAnsi="Arial" w:cs="Arial"/>
              </w:rPr>
              <w:t>суга-д.Замятино</w:t>
            </w:r>
            <w:proofErr w:type="spellEnd"/>
            <w:r>
              <w:rPr>
                <w:rFonts w:ascii="Arial" w:hAnsi="Arial" w:cs="Arial"/>
              </w:rPr>
              <w:t xml:space="preserve"> ул. Молодежная сельского поселения «Медведево» Ржевского района Тверской области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352028,96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352028,96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352028,96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352028,96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программ по поддержке местных инициатив в Тверской области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реализацию программ по поддержке местных инициатив за счет средств, полученных из областного бюджета Тверской области, на </w:t>
            </w:r>
            <w:r>
              <w:rPr>
                <w:rFonts w:ascii="Arial" w:hAnsi="Arial" w:cs="Arial"/>
              </w:rPr>
              <w:lastRenderedPageBreak/>
              <w:t>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42900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водопроводной сети и системы автоматизации водозаборного узла в д. Медведево сельского поселения «Медведево» Ржевского района Тверской области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378012,11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378012,11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378012,11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0331452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378012,11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программ по поддержке местных инициатив в Тверской области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0337452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 w:rsidRPr="00517A2E">
              <w:rPr>
                <w:rFonts w:ascii="Arial" w:hAnsi="Arial" w:cs="Arial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0337852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Pr="00517A2E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МП «Социальная поддержка населения в муниципальном </w:t>
            </w:r>
            <w:r>
              <w:rPr>
                <w:rFonts w:ascii="Arial" w:hAnsi="Arial" w:cs="Arial"/>
                <w:b/>
                <w:i/>
              </w:rPr>
              <w:lastRenderedPageBreak/>
              <w:t>образовании сельское поселение «Медведево» Ржевского района Тверской области на 2014-2016 годы»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2000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«Социальная поддержка населения в муниципальном образовании сельское поселение «Медведево» Ржевского района Тверской области на 2014-2016 годы»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826F52" w:rsidTr="00AC57AC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F52" w:rsidRDefault="00826F52" w:rsidP="00AC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</w:tbl>
    <w:p w:rsidR="00826F52" w:rsidRDefault="00826F52" w:rsidP="00826F52">
      <w:pPr>
        <w:jc w:val="both"/>
        <w:rPr>
          <w:rFonts w:ascii="Arial" w:hAnsi="Arial" w:cs="Arial"/>
        </w:rPr>
      </w:pPr>
    </w:p>
    <w:p w:rsidR="00826F52" w:rsidRDefault="00826F52" w:rsidP="00826F52">
      <w:pPr>
        <w:jc w:val="both"/>
        <w:rPr>
          <w:rFonts w:ascii="Arial" w:hAnsi="Arial" w:cs="Arial"/>
        </w:rPr>
      </w:pPr>
    </w:p>
    <w:p w:rsidR="00826F52" w:rsidRDefault="00826F52" w:rsidP="00826F52"/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826F52" w:rsidRDefault="00826F52" w:rsidP="00AF7D4F">
      <w:pPr>
        <w:jc w:val="both"/>
        <w:rPr>
          <w:rFonts w:ascii="Arial" w:hAnsi="Arial" w:cs="Arial"/>
        </w:rPr>
      </w:pPr>
    </w:p>
    <w:p w:rsidR="00826F52" w:rsidRDefault="00826F52" w:rsidP="00AF7D4F">
      <w:pPr>
        <w:jc w:val="both"/>
        <w:rPr>
          <w:rFonts w:ascii="Arial" w:hAnsi="Arial" w:cs="Arial"/>
        </w:rPr>
      </w:pPr>
    </w:p>
    <w:p w:rsidR="00826F52" w:rsidRDefault="00826F52" w:rsidP="00AF7D4F">
      <w:pPr>
        <w:jc w:val="both"/>
        <w:rPr>
          <w:rFonts w:ascii="Arial" w:hAnsi="Arial" w:cs="Arial"/>
        </w:rPr>
      </w:pPr>
    </w:p>
    <w:p w:rsidR="00826F52" w:rsidRDefault="00826F52" w:rsidP="00AF7D4F">
      <w:pPr>
        <w:jc w:val="both"/>
        <w:rPr>
          <w:rFonts w:ascii="Arial" w:hAnsi="Arial" w:cs="Arial"/>
        </w:rPr>
      </w:pPr>
    </w:p>
    <w:p w:rsidR="00826F52" w:rsidRDefault="00826F52" w:rsidP="00AF7D4F">
      <w:pPr>
        <w:jc w:val="both"/>
        <w:rPr>
          <w:rFonts w:ascii="Arial" w:hAnsi="Arial" w:cs="Arial"/>
        </w:rPr>
      </w:pPr>
    </w:p>
    <w:p w:rsidR="00826F52" w:rsidRDefault="00826F52" w:rsidP="00AF7D4F">
      <w:pPr>
        <w:jc w:val="both"/>
        <w:rPr>
          <w:rFonts w:ascii="Arial" w:hAnsi="Arial" w:cs="Arial"/>
        </w:rPr>
      </w:pPr>
    </w:p>
    <w:p w:rsidR="00826F52" w:rsidRDefault="00826F52" w:rsidP="00AF7D4F">
      <w:pPr>
        <w:jc w:val="both"/>
        <w:rPr>
          <w:rFonts w:ascii="Arial" w:hAnsi="Arial" w:cs="Arial"/>
        </w:rPr>
      </w:pPr>
    </w:p>
    <w:p w:rsidR="00826F52" w:rsidRDefault="00826F52" w:rsidP="00AF7D4F">
      <w:pPr>
        <w:jc w:val="both"/>
        <w:rPr>
          <w:rFonts w:ascii="Arial" w:hAnsi="Arial" w:cs="Arial"/>
        </w:rPr>
      </w:pPr>
    </w:p>
    <w:p w:rsidR="00826F52" w:rsidRDefault="00826F5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EC42A2" w:rsidRDefault="00EC42A2" w:rsidP="00AF7D4F">
      <w:pPr>
        <w:jc w:val="both"/>
        <w:rPr>
          <w:rFonts w:ascii="Arial" w:hAnsi="Arial" w:cs="Arial"/>
        </w:rPr>
      </w:pPr>
    </w:p>
    <w:p w:rsidR="00AF7D4F" w:rsidRDefault="00AF7D4F" w:rsidP="00AF7D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Расчет предельного объема муниципального долга  муниципального </w:t>
      </w:r>
    </w:p>
    <w:p w:rsidR="00AF7D4F" w:rsidRDefault="00AF7D4F" w:rsidP="00AF7D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образования сельское поселение «Медведево» Ржевского района Тверской области  на 2015 год и плановый период  2016 и  2017 годов</w:t>
      </w:r>
    </w:p>
    <w:p w:rsidR="00AF7D4F" w:rsidRDefault="00AF7D4F" w:rsidP="00AF7D4F">
      <w:pPr>
        <w:jc w:val="center"/>
        <w:rPr>
          <w:rFonts w:ascii="Arial" w:hAnsi="Arial" w:cs="Arial"/>
          <w:b/>
        </w:rPr>
      </w:pPr>
    </w:p>
    <w:p w:rsidR="00AF7D4F" w:rsidRDefault="00AF7D4F" w:rsidP="00AF7D4F">
      <w:pPr>
        <w:jc w:val="center"/>
        <w:rPr>
          <w:rFonts w:ascii="Arial" w:hAnsi="Arial" w:cs="Arial"/>
          <w:b/>
        </w:rPr>
      </w:pPr>
    </w:p>
    <w:p w:rsidR="00AF7D4F" w:rsidRDefault="00AF7D4F" w:rsidP="00AF7D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Предельный объем муниципального долга </w:t>
      </w:r>
      <w:r w:rsidR="008032BC">
        <w:rPr>
          <w:rFonts w:ascii="Arial" w:hAnsi="Arial" w:cs="Arial"/>
          <w:b/>
        </w:rPr>
        <w:t xml:space="preserve">на 2015 год составляет – </w:t>
      </w:r>
      <w:r w:rsidR="00352440">
        <w:rPr>
          <w:rFonts w:ascii="Arial" w:hAnsi="Arial" w:cs="Arial"/>
          <w:b/>
        </w:rPr>
        <w:t>1766897</w:t>
      </w:r>
      <w:r>
        <w:rPr>
          <w:rFonts w:ascii="Arial" w:hAnsi="Arial" w:cs="Arial"/>
          <w:b/>
        </w:rPr>
        <w:t xml:space="preserve"> рублей</w:t>
      </w:r>
    </w:p>
    <w:p w:rsidR="00AF7D4F" w:rsidRDefault="00AF7D4F" w:rsidP="00AF7D4F">
      <w:pPr>
        <w:rPr>
          <w:rFonts w:ascii="Arial" w:hAnsi="Arial" w:cs="Arial"/>
        </w:rPr>
      </w:pPr>
      <w:r>
        <w:rPr>
          <w:rFonts w:ascii="Arial" w:hAnsi="Arial" w:cs="Arial"/>
          <w:i/>
        </w:rPr>
        <w:t>Расчет:</w:t>
      </w:r>
    </w:p>
    <w:p w:rsidR="00AF7D4F" w:rsidRDefault="00AF7D4F" w:rsidP="00AF7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Объем доходов всего                             </w:t>
      </w:r>
      <w:r w:rsidR="00865941">
        <w:rPr>
          <w:rFonts w:ascii="Arial" w:hAnsi="Arial" w:cs="Arial"/>
        </w:rPr>
        <w:t xml:space="preserve">- </w:t>
      </w:r>
      <w:r w:rsidR="00352440">
        <w:rPr>
          <w:rFonts w:ascii="Arial" w:hAnsi="Arial" w:cs="Arial"/>
        </w:rPr>
        <w:t>10438955,90</w:t>
      </w:r>
      <w:r>
        <w:rPr>
          <w:rFonts w:ascii="Arial" w:hAnsi="Arial" w:cs="Arial"/>
        </w:rPr>
        <w:t xml:space="preserve"> руб.</w:t>
      </w:r>
    </w:p>
    <w:p w:rsidR="00AF7D4F" w:rsidRDefault="00AF7D4F" w:rsidP="00AF7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Объем безвозмездный поступлений    </w:t>
      </w:r>
      <w:r w:rsidR="00865941">
        <w:rPr>
          <w:rFonts w:ascii="Arial" w:hAnsi="Arial" w:cs="Arial"/>
        </w:rPr>
        <w:t xml:space="preserve">- </w:t>
      </w:r>
      <w:r w:rsidR="00352440">
        <w:rPr>
          <w:rFonts w:ascii="Arial" w:hAnsi="Arial" w:cs="Arial"/>
        </w:rPr>
        <w:t xml:space="preserve">6905161 </w:t>
      </w:r>
      <w:r>
        <w:rPr>
          <w:rFonts w:ascii="Arial" w:hAnsi="Arial" w:cs="Arial"/>
        </w:rPr>
        <w:t>руб.</w:t>
      </w:r>
    </w:p>
    <w:p w:rsidR="00AF7D4F" w:rsidRDefault="00AF7D4F" w:rsidP="00AF7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Объем дополнительных поступлений  </w:t>
      </w:r>
    </w:p>
    <w:p w:rsidR="00AF7D4F" w:rsidRDefault="00AF7D4F" w:rsidP="00AF7D4F">
      <w:pPr>
        <w:rPr>
          <w:rFonts w:ascii="Arial" w:hAnsi="Arial" w:cs="Arial"/>
        </w:rPr>
      </w:pPr>
      <w:r>
        <w:rPr>
          <w:rFonts w:ascii="Arial" w:hAnsi="Arial" w:cs="Arial"/>
        </w:rPr>
        <w:t>по дополнительным нормативам         -  0 рублей</w:t>
      </w:r>
    </w:p>
    <w:p w:rsidR="00AF7D4F" w:rsidRDefault="00AF7D4F" w:rsidP="00AF7D4F">
      <w:pPr>
        <w:rPr>
          <w:rFonts w:ascii="Arial" w:hAnsi="Arial" w:cs="Arial"/>
        </w:rPr>
      </w:pPr>
    </w:p>
    <w:p w:rsidR="00AF7D4F" w:rsidRDefault="00352440" w:rsidP="00AF7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10438955,90 </w:t>
      </w:r>
      <w:r w:rsidR="0086594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6905161</w:t>
      </w:r>
      <w:r w:rsidR="00865941">
        <w:rPr>
          <w:rFonts w:ascii="Arial" w:hAnsi="Arial" w:cs="Arial"/>
        </w:rPr>
        <w:t xml:space="preserve"> -0 = </w:t>
      </w:r>
      <w:r>
        <w:rPr>
          <w:rFonts w:ascii="Arial" w:hAnsi="Arial" w:cs="Arial"/>
        </w:rPr>
        <w:t>3533794,90</w:t>
      </w:r>
      <w:r w:rsidR="008032BC">
        <w:rPr>
          <w:rFonts w:ascii="Arial" w:hAnsi="Arial" w:cs="Arial"/>
        </w:rPr>
        <w:t xml:space="preserve">  рублей * 50% = </w:t>
      </w:r>
      <w:r>
        <w:rPr>
          <w:rFonts w:ascii="Arial" w:hAnsi="Arial" w:cs="Arial"/>
        </w:rPr>
        <w:t>1766897</w:t>
      </w:r>
      <w:r w:rsidR="00AF7D4F">
        <w:rPr>
          <w:rFonts w:ascii="Arial" w:hAnsi="Arial" w:cs="Arial"/>
        </w:rPr>
        <w:t>руб.</w:t>
      </w:r>
    </w:p>
    <w:p w:rsidR="00AF7D4F" w:rsidRDefault="00AF7D4F" w:rsidP="00AF7D4F">
      <w:pPr>
        <w:rPr>
          <w:rFonts w:ascii="Arial" w:hAnsi="Arial" w:cs="Arial"/>
        </w:rPr>
      </w:pPr>
    </w:p>
    <w:p w:rsidR="00AF7D4F" w:rsidRDefault="00AF7D4F" w:rsidP="00AF7D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Предельный объем муниципального долга на 2016 год составляет 1490664 рублей</w:t>
      </w:r>
    </w:p>
    <w:p w:rsidR="00AF7D4F" w:rsidRDefault="00AF7D4F" w:rsidP="00AF7D4F">
      <w:pPr>
        <w:rPr>
          <w:rFonts w:ascii="Arial" w:hAnsi="Arial" w:cs="Arial"/>
        </w:rPr>
      </w:pPr>
      <w:r>
        <w:rPr>
          <w:rFonts w:ascii="Arial" w:hAnsi="Arial" w:cs="Arial"/>
          <w:i/>
        </w:rPr>
        <w:t>Расчет:</w:t>
      </w:r>
    </w:p>
    <w:p w:rsidR="00AF7D4F" w:rsidRDefault="00AF7D4F" w:rsidP="00AF7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Объем доходов всего                             </w:t>
      </w:r>
      <w:r w:rsidR="00865941">
        <w:rPr>
          <w:rFonts w:ascii="Arial" w:hAnsi="Arial" w:cs="Arial"/>
        </w:rPr>
        <w:t>- 8113151,01</w:t>
      </w:r>
      <w:r>
        <w:rPr>
          <w:rFonts w:ascii="Arial" w:hAnsi="Arial" w:cs="Arial"/>
        </w:rPr>
        <w:t xml:space="preserve"> руб.</w:t>
      </w:r>
    </w:p>
    <w:p w:rsidR="00AF7D4F" w:rsidRDefault="00AF7D4F" w:rsidP="00AF7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Объем безвозмездный поступлений    </w:t>
      </w:r>
      <w:r w:rsidR="00865941">
        <w:rPr>
          <w:rFonts w:ascii="Arial" w:hAnsi="Arial" w:cs="Arial"/>
        </w:rPr>
        <w:t>- 5131824</w:t>
      </w:r>
      <w:r>
        <w:rPr>
          <w:rFonts w:ascii="Arial" w:hAnsi="Arial" w:cs="Arial"/>
        </w:rPr>
        <w:t xml:space="preserve">  руб.</w:t>
      </w:r>
    </w:p>
    <w:p w:rsidR="00AF7D4F" w:rsidRDefault="00AF7D4F" w:rsidP="00AF7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Объем дополнительных поступлений  </w:t>
      </w:r>
    </w:p>
    <w:p w:rsidR="00AF7D4F" w:rsidRDefault="00AF7D4F" w:rsidP="00AF7D4F">
      <w:pPr>
        <w:rPr>
          <w:rFonts w:ascii="Arial" w:hAnsi="Arial" w:cs="Arial"/>
        </w:rPr>
      </w:pPr>
      <w:r>
        <w:rPr>
          <w:rFonts w:ascii="Arial" w:hAnsi="Arial" w:cs="Arial"/>
        </w:rPr>
        <w:t>по дополнительным нормативам         -  0 рублей</w:t>
      </w:r>
    </w:p>
    <w:p w:rsidR="00AF7D4F" w:rsidRDefault="00AF7D4F" w:rsidP="00AF7D4F">
      <w:pPr>
        <w:rPr>
          <w:rFonts w:ascii="Arial" w:hAnsi="Arial" w:cs="Arial"/>
        </w:rPr>
      </w:pPr>
    </w:p>
    <w:p w:rsidR="00AF7D4F" w:rsidRDefault="008F5A70" w:rsidP="00AF7D4F">
      <w:pPr>
        <w:rPr>
          <w:rFonts w:ascii="Arial" w:hAnsi="Arial" w:cs="Arial"/>
        </w:rPr>
      </w:pPr>
      <w:r>
        <w:rPr>
          <w:rFonts w:ascii="Arial" w:hAnsi="Arial" w:cs="Arial"/>
        </w:rPr>
        <w:t>8113151,01 - 5131824 -0 = 2981327,01</w:t>
      </w:r>
      <w:r w:rsidR="00AF7D4F">
        <w:rPr>
          <w:rFonts w:ascii="Arial" w:hAnsi="Arial" w:cs="Arial"/>
        </w:rPr>
        <w:t xml:space="preserve"> рублей * 50 % = 1490664 руб.</w:t>
      </w:r>
    </w:p>
    <w:p w:rsidR="00AF7D4F" w:rsidRDefault="00AF7D4F" w:rsidP="00AF7D4F">
      <w:pPr>
        <w:rPr>
          <w:rFonts w:ascii="Arial" w:hAnsi="Arial" w:cs="Arial"/>
        </w:rPr>
      </w:pPr>
    </w:p>
    <w:p w:rsidR="00AF7D4F" w:rsidRDefault="00AF7D4F" w:rsidP="00AF7D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Предельный объем муниципального долга на 2017 год составляет 1358393 рублей</w:t>
      </w:r>
    </w:p>
    <w:p w:rsidR="00AF7D4F" w:rsidRDefault="00AF7D4F" w:rsidP="00AF7D4F">
      <w:pPr>
        <w:rPr>
          <w:rFonts w:ascii="Arial" w:hAnsi="Arial" w:cs="Arial"/>
        </w:rPr>
      </w:pPr>
      <w:r>
        <w:rPr>
          <w:rFonts w:ascii="Arial" w:hAnsi="Arial" w:cs="Arial"/>
          <w:i/>
        </w:rPr>
        <w:t>Расчет:</w:t>
      </w:r>
    </w:p>
    <w:p w:rsidR="00AF7D4F" w:rsidRDefault="00AF7D4F" w:rsidP="00AF7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Объем доходов всего                             </w:t>
      </w:r>
      <w:r w:rsidR="008F5A70">
        <w:rPr>
          <w:rFonts w:ascii="Arial" w:hAnsi="Arial" w:cs="Arial"/>
        </w:rPr>
        <w:t>- 7838089,02</w:t>
      </w:r>
      <w:r>
        <w:rPr>
          <w:rFonts w:ascii="Arial" w:hAnsi="Arial" w:cs="Arial"/>
        </w:rPr>
        <w:t xml:space="preserve"> руб.</w:t>
      </w:r>
    </w:p>
    <w:p w:rsidR="00AF7D4F" w:rsidRDefault="00AF7D4F" w:rsidP="00AF7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Объем безвозмездный поступлений    </w:t>
      </w:r>
      <w:r w:rsidR="008F5A70">
        <w:rPr>
          <w:rFonts w:ascii="Arial" w:hAnsi="Arial" w:cs="Arial"/>
        </w:rPr>
        <w:t>- 5121304</w:t>
      </w:r>
      <w:r>
        <w:rPr>
          <w:rFonts w:ascii="Arial" w:hAnsi="Arial" w:cs="Arial"/>
        </w:rPr>
        <w:t xml:space="preserve"> руб.</w:t>
      </w:r>
    </w:p>
    <w:p w:rsidR="00AF7D4F" w:rsidRDefault="00AF7D4F" w:rsidP="00AF7D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Объем дополнительных поступлений  </w:t>
      </w:r>
    </w:p>
    <w:p w:rsidR="00AF7D4F" w:rsidRDefault="00AF7D4F" w:rsidP="00AF7D4F">
      <w:pPr>
        <w:rPr>
          <w:rFonts w:ascii="Arial" w:hAnsi="Arial" w:cs="Arial"/>
        </w:rPr>
      </w:pPr>
      <w:r>
        <w:rPr>
          <w:rFonts w:ascii="Arial" w:hAnsi="Arial" w:cs="Arial"/>
        </w:rPr>
        <w:t>по дополнительным нормативам         -  0 рублей</w:t>
      </w:r>
    </w:p>
    <w:p w:rsidR="00AF7D4F" w:rsidRDefault="00AF7D4F" w:rsidP="00AF7D4F">
      <w:pPr>
        <w:rPr>
          <w:rFonts w:ascii="Arial" w:hAnsi="Arial" w:cs="Arial"/>
        </w:rPr>
      </w:pPr>
    </w:p>
    <w:p w:rsidR="00AF7D4F" w:rsidRDefault="008F5A70" w:rsidP="00AF7D4F">
      <w:pPr>
        <w:rPr>
          <w:rFonts w:ascii="Arial" w:hAnsi="Arial" w:cs="Arial"/>
        </w:rPr>
      </w:pPr>
      <w:r>
        <w:rPr>
          <w:rFonts w:ascii="Arial" w:hAnsi="Arial" w:cs="Arial"/>
        </w:rPr>
        <w:t>7838089,02 - 5121304 -0 = 2716785,02</w:t>
      </w:r>
      <w:r w:rsidR="00AF7D4F">
        <w:rPr>
          <w:rFonts w:ascii="Arial" w:hAnsi="Arial" w:cs="Arial"/>
        </w:rPr>
        <w:t xml:space="preserve"> рублей * 50% = 1358393  руб.</w:t>
      </w:r>
    </w:p>
    <w:p w:rsidR="00AF7D4F" w:rsidRDefault="00AF7D4F" w:rsidP="00AF7D4F">
      <w:pPr>
        <w:rPr>
          <w:rFonts w:ascii="Arial" w:hAnsi="Arial" w:cs="Arial"/>
        </w:rPr>
      </w:pPr>
    </w:p>
    <w:p w:rsidR="00AF7D4F" w:rsidRDefault="00AF7D4F" w:rsidP="00AF7D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Расчет условно утвержденных расходов на 2016 – 2017 годы</w:t>
      </w:r>
    </w:p>
    <w:p w:rsidR="00AF7D4F" w:rsidRDefault="00AF7D4F" w:rsidP="00AF7D4F">
      <w:pPr>
        <w:rPr>
          <w:rFonts w:ascii="Arial" w:hAnsi="Arial" w:cs="Arial"/>
          <w:b/>
        </w:rPr>
      </w:pPr>
    </w:p>
    <w:p w:rsidR="00AF7D4F" w:rsidRDefault="00AF7D4F" w:rsidP="00AF7D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год:</w:t>
      </w:r>
    </w:p>
    <w:p w:rsidR="00AF7D4F" w:rsidRPr="00853703" w:rsidRDefault="00AF7D4F" w:rsidP="00AF7D4F">
      <w:pPr>
        <w:rPr>
          <w:rFonts w:ascii="Arial" w:hAnsi="Arial" w:cs="Arial"/>
          <w:b/>
        </w:rPr>
      </w:pPr>
    </w:p>
    <w:p w:rsidR="00AF7D4F" w:rsidRDefault="00AF7D4F" w:rsidP="00AF7D4F">
      <w:pPr>
        <w:ind w:left="720" w:hanging="360"/>
        <w:jc w:val="both"/>
        <w:rPr>
          <w:rFonts w:ascii="Arial" w:hAnsi="Arial" w:cs="Arial"/>
        </w:rPr>
      </w:pPr>
      <w:r w:rsidRPr="00853703">
        <w:rPr>
          <w:rFonts w:ascii="Arial" w:hAnsi="Arial" w:cs="Arial"/>
        </w:rPr>
        <w:t xml:space="preserve">Объем </w:t>
      </w:r>
      <w:r>
        <w:rPr>
          <w:rFonts w:ascii="Arial" w:hAnsi="Arial" w:cs="Arial"/>
        </w:rPr>
        <w:t xml:space="preserve">расходов всего                 </w:t>
      </w:r>
      <w:r w:rsidR="008F5A70">
        <w:rPr>
          <w:rFonts w:ascii="Arial" w:hAnsi="Arial" w:cs="Arial"/>
        </w:rPr>
        <w:t>- 8178151,01</w:t>
      </w:r>
      <w:r>
        <w:rPr>
          <w:rFonts w:ascii="Arial" w:hAnsi="Arial" w:cs="Arial"/>
        </w:rPr>
        <w:t xml:space="preserve">  рублей</w:t>
      </w:r>
    </w:p>
    <w:p w:rsidR="00AF7D4F" w:rsidRDefault="00AF7D4F" w:rsidP="00AF7D4F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Субвенция </w:t>
      </w:r>
      <w:r w:rsidR="008032BC">
        <w:rPr>
          <w:rFonts w:ascii="Arial" w:hAnsi="Arial" w:cs="Arial"/>
        </w:rPr>
        <w:t>на воинский учет</w:t>
      </w:r>
      <w:r w:rsidR="008F5A70">
        <w:rPr>
          <w:rFonts w:ascii="Arial" w:hAnsi="Arial" w:cs="Arial"/>
        </w:rPr>
        <w:t>- 64500</w:t>
      </w:r>
      <w:r>
        <w:rPr>
          <w:rFonts w:ascii="Arial" w:hAnsi="Arial" w:cs="Arial"/>
        </w:rPr>
        <w:t xml:space="preserve"> рублей</w:t>
      </w:r>
    </w:p>
    <w:p w:rsidR="008032BC" w:rsidRDefault="008032BC" w:rsidP="00AF7D4F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Субвенция на административную комиссию           -150 рублей</w:t>
      </w:r>
    </w:p>
    <w:p w:rsidR="00AF7D4F" w:rsidRDefault="00AF7D4F" w:rsidP="00AF7D4F">
      <w:pPr>
        <w:ind w:left="720" w:hanging="360"/>
        <w:jc w:val="both"/>
        <w:rPr>
          <w:rFonts w:ascii="Arial" w:hAnsi="Arial" w:cs="Arial"/>
        </w:rPr>
      </w:pPr>
    </w:p>
    <w:p w:rsidR="00AF7D4F" w:rsidRDefault="008032BC" w:rsidP="00AF7D4F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(8178151,01 – 64650</w:t>
      </w:r>
      <w:r w:rsidR="00F67608">
        <w:rPr>
          <w:rFonts w:ascii="Arial" w:hAnsi="Arial" w:cs="Arial"/>
        </w:rPr>
        <w:t>) * 2,5% = 202838</w:t>
      </w:r>
    </w:p>
    <w:p w:rsidR="00AF7D4F" w:rsidRDefault="00AF7D4F" w:rsidP="00AF7D4F">
      <w:pPr>
        <w:ind w:left="720" w:hanging="360"/>
        <w:jc w:val="both"/>
        <w:rPr>
          <w:rFonts w:ascii="Arial" w:hAnsi="Arial" w:cs="Arial"/>
        </w:rPr>
      </w:pPr>
    </w:p>
    <w:p w:rsidR="00AF7D4F" w:rsidRDefault="00AF7D4F" w:rsidP="00AF7D4F">
      <w:pPr>
        <w:ind w:left="72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 год:</w:t>
      </w:r>
    </w:p>
    <w:p w:rsidR="00AF7D4F" w:rsidRDefault="00AF7D4F" w:rsidP="00AF7D4F">
      <w:pPr>
        <w:ind w:left="720" w:hanging="360"/>
        <w:jc w:val="both"/>
        <w:rPr>
          <w:rFonts w:ascii="Arial" w:hAnsi="Arial" w:cs="Arial"/>
          <w:b/>
        </w:rPr>
      </w:pPr>
    </w:p>
    <w:p w:rsidR="00AF7D4F" w:rsidRDefault="00AF7D4F" w:rsidP="00AF7D4F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Объем расходов всего                 </w:t>
      </w:r>
      <w:r w:rsidR="008F5A70">
        <w:rPr>
          <w:rFonts w:ascii="Arial" w:hAnsi="Arial" w:cs="Arial"/>
        </w:rPr>
        <w:t>- 7904089,02</w:t>
      </w:r>
      <w:r>
        <w:rPr>
          <w:rFonts w:ascii="Arial" w:hAnsi="Arial" w:cs="Arial"/>
        </w:rPr>
        <w:t xml:space="preserve"> рублей</w:t>
      </w:r>
    </w:p>
    <w:p w:rsidR="00AF7D4F" w:rsidRDefault="00AF7D4F" w:rsidP="00AF7D4F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Субвенция</w:t>
      </w:r>
      <w:r w:rsidR="008032BC">
        <w:rPr>
          <w:rFonts w:ascii="Arial" w:hAnsi="Arial" w:cs="Arial"/>
        </w:rPr>
        <w:t xml:space="preserve"> на воинский учет</w:t>
      </w:r>
      <w:r w:rsidR="008F5A70">
        <w:rPr>
          <w:rFonts w:ascii="Arial" w:hAnsi="Arial" w:cs="Arial"/>
        </w:rPr>
        <w:t>- 58700</w:t>
      </w:r>
      <w:r>
        <w:rPr>
          <w:rFonts w:ascii="Arial" w:hAnsi="Arial" w:cs="Arial"/>
        </w:rPr>
        <w:t xml:space="preserve"> рублей</w:t>
      </w:r>
    </w:p>
    <w:p w:rsidR="008032BC" w:rsidRDefault="008032BC" w:rsidP="00AF7D4F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Субвенция на административную комиссию  -150 рублей</w:t>
      </w:r>
    </w:p>
    <w:p w:rsidR="00AF7D4F" w:rsidRDefault="00AF7D4F" w:rsidP="00AF7D4F">
      <w:pPr>
        <w:ind w:left="720" w:hanging="360"/>
        <w:jc w:val="both"/>
        <w:rPr>
          <w:rFonts w:ascii="Arial" w:hAnsi="Arial" w:cs="Arial"/>
        </w:rPr>
      </w:pPr>
    </w:p>
    <w:p w:rsidR="00AF7D4F" w:rsidRPr="00853703" w:rsidRDefault="008032BC" w:rsidP="00AF7D4F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(7904089,02 – 58850</w:t>
      </w:r>
      <w:r w:rsidR="00F67608">
        <w:rPr>
          <w:rFonts w:ascii="Arial" w:hAnsi="Arial" w:cs="Arial"/>
        </w:rPr>
        <w:t>) * 5 % = 392262</w:t>
      </w:r>
    </w:p>
    <w:p w:rsidR="00AF7D4F" w:rsidRPr="00853703" w:rsidRDefault="00AF7D4F" w:rsidP="00AF7D4F">
      <w:pPr>
        <w:ind w:left="720" w:hanging="360"/>
        <w:jc w:val="both"/>
        <w:rPr>
          <w:rFonts w:ascii="Arial" w:hAnsi="Arial" w:cs="Arial"/>
        </w:rPr>
      </w:pPr>
    </w:p>
    <w:p w:rsidR="00822AF5" w:rsidRDefault="00822AF5"/>
    <w:sectPr w:rsidR="00822AF5" w:rsidSect="00AF7D4F">
      <w:pgSz w:w="11906" w:h="16838"/>
      <w:pgMar w:top="567" w:right="567" w:bottom="1134" w:left="1134" w:header="113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</w:abstractNum>
  <w:abstractNum w:abstractNumId="2">
    <w:nsid w:val="00000003"/>
    <w:multiLevelType w:val="singleLevel"/>
    <w:tmpl w:val="168EB51A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083105"/>
    <w:multiLevelType w:val="hybridMultilevel"/>
    <w:tmpl w:val="B03C6442"/>
    <w:lvl w:ilvl="0" w:tplc="9E18AA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0DE"/>
    <w:rsid w:val="000360F5"/>
    <w:rsid w:val="00072E95"/>
    <w:rsid w:val="000844E6"/>
    <w:rsid w:val="000A5023"/>
    <w:rsid w:val="000F431B"/>
    <w:rsid w:val="00110EC3"/>
    <w:rsid w:val="00172680"/>
    <w:rsid w:val="00174ED3"/>
    <w:rsid w:val="00177DC0"/>
    <w:rsid w:val="001A70C8"/>
    <w:rsid w:val="001B0047"/>
    <w:rsid w:val="002028DD"/>
    <w:rsid w:val="00221D5C"/>
    <w:rsid w:val="00252BC6"/>
    <w:rsid w:val="0027589E"/>
    <w:rsid w:val="0028062C"/>
    <w:rsid w:val="00284D03"/>
    <w:rsid w:val="00286326"/>
    <w:rsid w:val="002E5C02"/>
    <w:rsid w:val="002F64C9"/>
    <w:rsid w:val="00324714"/>
    <w:rsid w:val="00352440"/>
    <w:rsid w:val="00357AE4"/>
    <w:rsid w:val="0036499C"/>
    <w:rsid w:val="00382B4F"/>
    <w:rsid w:val="00386978"/>
    <w:rsid w:val="003D2C4B"/>
    <w:rsid w:val="003E1D09"/>
    <w:rsid w:val="004269CA"/>
    <w:rsid w:val="00496165"/>
    <w:rsid w:val="004B040F"/>
    <w:rsid w:val="004C36F4"/>
    <w:rsid w:val="004C47D5"/>
    <w:rsid w:val="004D6ACD"/>
    <w:rsid w:val="00502868"/>
    <w:rsid w:val="00505849"/>
    <w:rsid w:val="00517A2E"/>
    <w:rsid w:val="005251E5"/>
    <w:rsid w:val="005620DE"/>
    <w:rsid w:val="005673C5"/>
    <w:rsid w:val="005802BB"/>
    <w:rsid w:val="005A5B9C"/>
    <w:rsid w:val="005E62AC"/>
    <w:rsid w:val="005F3D6E"/>
    <w:rsid w:val="00600230"/>
    <w:rsid w:val="00624559"/>
    <w:rsid w:val="00652812"/>
    <w:rsid w:val="006C058A"/>
    <w:rsid w:val="006C098A"/>
    <w:rsid w:val="0074607C"/>
    <w:rsid w:val="00760E73"/>
    <w:rsid w:val="007A03EF"/>
    <w:rsid w:val="008032BC"/>
    <w:rsid w:val="00822AF5"/>
    <w:rsid w:val="00826F52"/>
    <w:rsid w:val="00845AC4"/>
    <w:rsid w:val="00847741"/>
    <w:rsid w:val="008562BA"/>
    <w:rsid w:val="00865941"/>
    <w:rsid w:val="00892DAF"/>
    <w:rsid w:val="008D2B31"/>
    <w:rsid w:val="008F5A70"/>
    <w:rsid w:val="00916C0D"/>
    <w:rsid w:val="00931E25"/>
    <w:rsid w:val="009579FD"/>
    <w:rsid w:val="009A4AF8"/>
    <w:rsid w:val="009C1EBE"/>
    <w:rsid w:val="009F7B92"/>
    <w:rsid w:val="00A22FDB"/>
    <w:rsid w:val="00A31FA9"/>
    <w:rsid w:val="00A407D0"/>
    <w:rsid w:val="00A42AC0"/>
    <w:rsid w:val="00A50A37"/>
    <w:rsid w:val="00A66384"/>
    <w:rsid w:val="00A80383"/>
    <w:rsid w:val="00AC57AC"/>
    <w:rsid w:val="00AD3B7B"/>
    <w:rsid w:val="00AF7D4F"/>
    <w:rsid w:val="00B3582D"/>
    <w:rsid w:val="00B54D44"/>
    <w:rsid w:val="00B61BDC"/>
    <w:rsid w:val="00B62F72"/>
    <w:rsid w:val="00BE1390"/>
    <w:rsid w:val="00BE278D"/>
    <w:rsid w:val="00BF4BB0"/>
    <w:rsid w:val="00C03A3C"/>
    <w:rsid w:val="00C2421F"/>
    <w:rsid w:val="00CA722B"/>
    <w:rsid w:val="00CB003A"/>
    <w:rsid w:val="00CC70F0"/>
    <w:rsid w:val="00CE2E7A"/>
    <w:rsid w:val="00CF29D7"/>
    <w:rsid w:val="00D4588E"/>
    <w:rsid w:val="00D471D5"/>
    <w:rsid w:val="00D54F69"/>
    <w:rsid w:val="00D97733"/>
    <w:rsid w:val="00DA308A"/>
    <w:rsid w:val="00DC41A7"/>
    <w:rsid w:val="00E0424E"/>
    <w:rsid w:val="00E45DBC"/>
    <w:rsid w:val="00E5009C"/>
    <w:rsid w:val="00EC42A2"/>
    <w:rsid w:val="00EF5A88"/>
    <w:rsid w:val="00F15F31"/>
    <w:rsid w:val="00F67608"/>
    <w:rsid w:val="00FC54AA"/>
    <w:rsid w:val="00FD1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F7D4F"/>
  </w:style>
  <w:style w:type="character" w:customStyle="1" w:styleId="1">
    <w:name w:val="Основной шрифт абзаца1"/>
    <w:rsid w:val="00AF7D4F"/>
  </w:style>
  <w:style w:type="paragraph" w:customStyle="1" w:styleId="a3">
    <w:name w:val="Заголовок"/>
    <w:basedOn w:val="a"/>
    <w:next w:val="a4"/>
    <w:rsid w:val="00AF7D4F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4">
    <w:name w:val="Body Text"/>
    <w:basedOn w:val="a"/>
    <w:link w:val="a5"/>
    <w:rsid w:val="00AF7D4F"/>
    <w:pPr>
      <w:jc w:val="right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AF7D4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6">
    <w:name w:val="List"/>
    <w:basedOn w:val="a4"/>
    <w:rsid w:val="00AF7D4F"/>
    <w:rPr>
      <w:rFonts w:cs="Lohit Hindi"/>
    </w:rPr>
  </w:style>
  <w:style w:type="paragraph" w:styleId="a7">
    <w:name w:val="caption"/>
    <w:basedOn w:val="a"/>
    <w:qFormat/>
    <w:rsid w:val="00AF7D4F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AF7D4F"/>
    <w:pPr>
      <w:suppressLineNumbers/>
    </w:pPr>
    <w:rPr>
      <w:rFonts w:cs="Lohit Hindi"/>
    </w:rPr>
  </w:style>
  <w:style w:type="paragraph" w:customStyle="1" w:styleId="ConsPlusNonformat">
    <w:name w:val="ConsPlusNonformat"/>
    <w:rsid w:val="00AF7D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8">
    <w:name w:val="Содержимое таблицы"/>
    <w:basedOn w:val="a"/>
    <w:rsid w:val="00AF7D4F"/>
    <w:pPr>
      <w:suppressLineNumbers/>
    </w:pPr>
  </w:style>
  <w:style w:type="paragraph" w:customStyle="1" w:styleId="a9">
    <w:name w:val="Заголовок таблицы"/>
    <w:basedOn w:val="a8"/>
    <w:rsid w:val="00AF7D4F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AF7D4F"/>
  </w:style>
  <w:style w:type="paragraph" w:styleId="ab">
    <w:name w:val="header"/>
    <w:basedOn w:val="a"/>
    <w:link w:val="ac"/>
    <w:rsid w:val="00AF7D4F"/>
    <w:pPr>
      <w:suppressLineNumbers/>
      <w:tabs>
        <w:tab w:val="center" w:pos="5102"/>
        <w:tab w:val="right" w:pos="10205"/>
      </w:tabs>
    </w:pPr>
  </w:style>
  <w:style w:type="character" w:customStyle="1" w:styleId="ac">
    <w:name w:val="Верхний колонтитул Знак"/>
    <w:basedOn w:val="a0"/>
    <w:link w:val="ab"/>
    <w:rsid w:val="00AF7D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rsid w:val="00AF7D4F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rsid w:val="00AF7D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Текст выноски Знак"/>
    <w:basedOn w:val="a0"/>
    <w:link w:val="af0"/>
    <w:uiPriority w:val="99"/>
    <w:semiHidden/>
    <w:rsid w:val="00AF7D4F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Balloon Text"/>
    <w:basedOn w:val="a"/>
    <w:link w:val="af"/>
    <w:uiPriority w:val="99"/>
    <w:semiHidden/>
    <w:unhideWhenUsed/>
    <w:rsid w:val="00AF7D4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F5A70"/>
    <w:pPr>
      <w:ind w:left="720"/>
      <w:contextualSpacing/>
    </w:pPr>
  </w:style>
  <w:style w:type="character" w:customStyle="1" w:styleId="11">
    <w:name w:val="Текст выноски Знак1"/>
    <w:basedOn w:val="a0"/>
    <w:uiPriority w:val="99"/>
    <w:semiHidden/>
    <w:rsid w:val="00826F5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F7D4F"/>
  </w:style>
  <w:style w:type="character" w:customStyle="1" w:styleId="1">
    <w:name w:val="Основной шрифт абзаца1"/>
    <w:rsid w:val="00AF7D4F"/>
  </w:style>
  <w:style w:type="paragraph" w:customStyle="1" w:styleId="a3">
    <w:name w:val="Заголовок"/>
    <w:basedOn w:val="a"/>
    <w:next w:val="a4"/>
    <w:rsid w:val="00AF7D4F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4">
    <w:name w:val="Body Text"/>
    <w:basedOn w:val="a"/>
    <w:link w:val="a5"/>
    <w:rsid w:val="00AF7D4F"/>
    <w:pPr>
      <w:jc w:val="right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AF7D4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6">
    <w:name w:val="List"/>
    <w:basedOn w:val="a4"/>
    <w:rsid w:val="00AF7D4F"/>
    <w:rPr>
      <w:rFonts w:cs="Lohit Hindi"/>
    </w:rPr>
  </w:style>
  <w:style w:type="paragraph" w:styleId="a7">
    <w:name w:val="caption"/>
    <w:basedOn w:val="a"/>
    <w:qFormat/>
    <w:rsid w:val="00AF7D4F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AF7D4F"/>
    <w:pPr>
      <w:suppressLineNumbers/>
    </w:pPr>
    <w:rPr>
      <w:rFonts w:cs="Lohit Hindi"/>
    </w:rPr>
  </w:style>
  <w:style w:type="paragraph" w:customStyle="1" w:styleId="ConsPlusNonformat">
    <w:name w:val="ConsPlusNonformat"/>
    <w:rsid w:val="00AF7D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8">
    <w:name w:val="Содержимое таблицы"/>
    <w:basedOn w:val="a"/>
    <w:rsid w:val="00AF7D4F"/>
    <w:pPr>
      <w:suppressLineNumbers/>
    </w:pPr>
  </w:style>
  <w:style w:type="paragraph" w:customStyle="1" w:styleId="a9">
    <w:name w:val="Заголовок таблицы"/>
    <w:basedOn w:val="a8"/>
    <w:rsid w:val="00AF7D4F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AF7D4F"/>
  </w:style>
  <w:style w:type="paragraph" w:styleId="ab">
    <w:name w:val="header"/>
    <w:basedOn w:val="a"/>
    <w:link w:val="ac"/>
    <w:rsid w:val="00AF7D4F"/>
    <w:pPr>
      <w:suppressLineNumbers/>
      <w:tabs>
        <w:tab w:val="center" w:pos="5102"/>
        <w:tab w:val="right" w:pos="10205"/>
      </w:tabs>
    </w:pPr>
  </w:style>
  <w:style w:type="character" w:customStyle="1" w:styleId="ac">
    <w:name w:val="Верхний колонтитул Знак"/>
    <w:basedOn w:val="a0"/>
    <w:link w:val="ab"/>
    <w:rsid w:val="00AF7D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rsid w:val="00AF7D4F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rsid w:val="00AF7D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Текст выноски Знак"/>
    <w:basedOn w:val="a0"/>
    <w:link w:val="af0"/>
    <w:uiPriority w:val="99"/>
    <w:semiHidden/>
    <w:rsid w:val="00AF7D4F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Balloon Text"/>
    <w:basedOn w:val="a"/>
    <w:link w:val="af"/>
    <w:uiPriority w:val="99"/>
    <w:semiHidden/>
    <w:unhideWhenUsed/>
    <w:rsid w:val="00AF7D4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F5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6BE6-E3A7-421A-9C7A-AFD4ED2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34</Pages>
  <Words>9407</Words>
  <Characters>53625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Медведево</cp:lastModifiedBy>
  <cp:revision>27</cp:revision>
  <cp:lastPrinted>2016-01-27T08:31:00Z</cp:lastPrinted>
  <dcterms:created xsi:type="dcterms:W3CDTF">2015-12-17T08:52:00Z</dcterms:created>
  <dcterms:modified xsi:type="dcterms:W3CDTF">2016-01-27T11:38:00Z</dcterms:modified>
</cp:coreProperties>
</file>